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CF" w:rsidRDefault="009B12CF"/>
    <w:p w:rsidR="009B12CF" w:rsidRDefault="009B12CF">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753735" cy="1388110"/>
            <wp:effectExtent l="25400" t="0" r="1206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53735" cy="1388110"/>
                    </a:xfrm>
                    <a:prstGeom prst="rect">
                      <a:avLst/>
                    </a:prstGeom>
                    <a:noFill/>
                    <a:ln w="9525">
                      <a:noFill/>
                      <a:miter lim="800000"/>
                      <a:headEnd/>
                      <a:tailEnd/>
                    </a:ln>
                  </pic:spPr>
                </pic:pic>
              </a:graphicData>
            </a:graphic>
          </wp:anchor>
        </w:drawing>
      </w:r>
    </w:p>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r>
        <w:rPr>
          <w:b/>
          <w:bCs/>
          <w:sz w:val="56"/>
          <w:szCs w:val="56"/>
        </w:rPr>
        <w:t>Organisasjonsplan</w:t>
      </w:r>
    </w:p>
    <w:p w:rsidR="009B12CF" w:rsidRDefault="00A109F5"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r>
        <w:rPr>
          <w:b/>
          <w:bCs/>
          <w:sz w:val="56"/>
          <w:szCs w:val="56"/>
        </w:rPr>
        <w:t>201</w:t>
      </w:r>
      <w:r w:rsidR="00B0046C">
        <w:rPr>
          <w:b/>
          <w:bCs/>
          <w:sz w:val="56"/>
          <w:szCs w:val="56"/>
        </w:rPr>
        <w:t>9</w:t>
      </w: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D5A20" w:rsidRDefault="009D5A20" w:rsidP="009D5A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b/>
          <w:bCs/>
        </w:rPr>
      </w:pPr>
      <w:r>
        <w:rPr>
          <w:b/>
          <w:bCs/>
        </w:rPr>
        <w:t>Ve</w:t>
      </w:r>
      <w:r w:rsidR="006867BA">
        <w:rPr>
          <w:b/>
          <w:bCs/>
        </w:rPr>
        <w:t>dtatt på årsmøtet ……..dato/år</w:t>
      </w:r>
    </w:p>
    <w:p w:rsidR="009B12CF" w:rsidRDefault="009B12CF" w:rsidP="009B12CF">
      <w:pPr>
        <w:pStyle w:val="Overskrift1"/>
      </w:pPr>
    </w:p>
    <w:sdt>
      <w:sdtPr>
        <w:rPr>
          <w:rFonts w:ascii="Times New Roman" w:eastAsia="Times New Roman" w:hAnsi="Times New Roman" w:cs="Times New Roman"/>
          <w:b w:val="0"/>
          <w:bCs w:val="0"/>
          <w:color w:val="000000"/>
          <w:sz w:val="24"/>
          <w:szCs w:val="24"/>
        </w:rPr>
        <w:id w:val="13337477"/>
        <w:docPartObj>
          <w:docPartGallery w:val="Table of Contents"/>
          <w:docPartUnique/>
        </w:docPartObj>
      </w:sdtPr>
      <w:sdtEndPr/>
      <w:sdtContent>
        <w:p w:rsidR="00252745" w:rsidRDefault="00252745">
          <w:pPr>
            <w:pStyle w:val="Overskriftforinnholdsfortegnelse"/>
          </w:pPr>
          <w:r>
            <w:t>Innholdsfortegnelse</w:t>
          </w:r>
        </w:p>
        <w:p w:rsidR="001B41B9" w:rsidRDefault="00670AC6">
          <w:pPr>
            <w:pStyle w:val="INNH1"/>
            <w:tabs>
              <w:tab w:val="right" w:leader="dot" w:pos="9056"/>
            </w:tabs>
            <w:rPr>
              <w:rFonts w:eastAsiaTheme="minorEastAsia" w:cstheme="minorBidi"/>
              <w:b w:val="0"/>
              <w:caps w:val="0"/>
              <w:noProof/>
              <w:color w:val="auto"/>
              <w:sz w:val="24"/>
              <w:szCs w:val="24"/>
            </w:rPr>
          </w:pPr>
          <w:r>
            <w:fldChar w:fldCharType="begin"/>
          </w:r>
          <w:r w:rsidR="00252745">
            <w:instrText xml:space="preserve"> TOC \o "1-3" \h \z \u </w:instrText>
          </w:r>
          <w:r>
            <w:fldChar w:fldCharType="separate"/>
          </w:r>
          <w:r w:rsidR="001B41B9">
            <w:rPr>
              <w:noProof/>
            </w:rPr>
            <w:t>Innledning</w:t>
          </w:r>
          <w:r w:rsidR="001B41B9">
            <w:rPr>
              <w:noProof/>
            </w:rPr>
            <w:tab/>
          </w:r>
          <w:r>
            <w:rPr>
              <w:noProof/>
            </w:rPr>
            <w:fldChar w:fldCharType="begin"/>
          </w:r>
          <w:r w:rsidR="001B41B9">
            <w:rPr>
              <w:noProof/>
            </w:rPr>
            <w:instrText xml:space="preserve"> PAGEREF _Toc221154376 \h </w:instrText>
          </w:r>
          <w:r>
            <w:rPr>
              <w:noProof/>
            </w:rPr>
          </w:r>
          <w:r>
            <w:rPr>
              <w:noProof/>
            </w:rPr>
            <w:fldChar w:fldCharType="separate"/>
          </w:r>
          <w:r w:rsidR="00086EC0">
            <w:rPr>
              <w:noProof/>
            </w:rPr>
            <w:t>3</w:t>
          </w:r>
          <w:r>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Historikk</w:t>
          </w:r>
          <w:r>
            <w:rPr>
              <w:noProof/>
            </w:rPr>
            <w:tab/>
          </w:r>
          <w:r w:rsidR="00670AC6">
            <w:rPr>
              <w:noProof/>
            </w:rPr>
            <w:fldChar w:fldCharType="begin"/>
          </w:r>
          <w:r>
            <w:rPr>
              <w:noProof/>
            </w:rPr>
            <w:instrText xml:space="preserve"> PAGEREF _Toc221154377 \h </w:instrText>
          </w:r>
          <w:r w:rsidR="00670AC6">
            <w:rPr>
              <w:noProof/>
            </w:rPr>
          </w:r>
          <w:r w:rsidR="00670AC6">
            <w:rPr>
              <w:noProof/>
            </w:rPr>
            <w:fldChar w:fldCharType="separate"/>
          </w:r>
          <w:r w:rsidR="00086EC0">
            <w:rPr>
              <w:noProof/>
            </w:rPr>
            <w:t>3</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De første vedtektene</w:t>
          </w:r>
          <w:r>
            <w:rPr>
              <w:noProof/>
            </w:rPr>
            <w:tab/>
          </w:r>
          <w:r w:rsidR="00670AC6">
            <w:rPr>
              <w:noProof/>
            </w:rPr>
            <w:fldChar w:fldCharType="begin"/>
          </w:r>
          <w:r>
            <w:rPr>
              <w:noProof/>
            </w:rPr>
            <w:instrText xml:space="preserve"> PAGEREF _Toc221154378 \h </w:instrText>
          </w:r>
          <w:r w:rsidR="00670AC6">
            <w:rPr>
              <w:noProof/>
            </w:rPr>
          </w:r>
          <w:r w:rsidR="00670AC6">
            <w:rPr>
              <w:noProof/>
            </w:rPr>
            <w:fldChar w:fldCharType="separate"/>
          </w:r>
          <w:r w:rsidR="00086EC0">
            <w:rPr>
              <w:noProof/>
            </w:rPr>
            <w:t>3</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Idrettslagets formål</w:t>
          </w:r>
          <w:r>
            <w:rPr>
              <w:noProof/>
            </w:rPr>
            <w:tab/>
          </w:r>
          <w:r w:rsidR="00670AC6">
            <w:rPr>
              <w:noProof/>
            </w:rPr>
            <w:fldChar w:fldCharType="begin"/>
          </w:r>
          <w:r>
            <w:rPr>
              <w:noProof/>
            </w:rPr>
            <w:instrText xml:space="preserve"> PAGEREF _Toc221154379 \h </w:instrText>
          </w:r>
          <w:r w:rsidR="00670AC6">
            <w:rPr>
              <w:noProof/>
            </w:rPr>
          </w:r>
          <w:r w:rsidR="00670AC6">
            <w:rPr>
              <w:noProof/>
            </w:rPr>
            <w:fldChar w:fldCharType="separate"/>
          </w:r>
          <w:r w:rsidR="00086EC0">
            <w:rPr>
              <w:noProof/>
            </w:rPr>
            <w:t>5</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Virksomhetsideen</w:t>
          </w:r>
          <w:r>
            <w:rPr>
              <w:noProof/>
            </w:rPr>
            <w:tab/>
          </w:r>
          <w:r w:rsidR="00670AC6">
            <w:rPr>
              <w:noProof/>
            </w:rPr>
            <w:fldChar w:fldCharType="begin"/>
          </w:r>
          <w:r>
            <w:rPr>
              <w:noProof/>
            </w:rPr>
            <w:instrText xml:space="preserve"> PAGEREF _Toc221154380 \h </w:instrText>
          </w:r>
          <w:r w:rsidR="00670AC6">
            <w:rPr>
              <w:noProof/>
            </w:rPr>
          </w:r>
          <w:r w:rsidR="00670AC6">
            <w:rPr>
              <w:noProof/>
            </w:rPr>
            <w:fldChar w:fldCharType="separate"/>
          </w:r>
          <w:r w:rsidR="00086EC0">
            <w:rPr>
              <w:noProof/>
            </w:rPr>
            <w:t>5</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Handlingsplan 201</w:t>
          </w:r>
          <w:r w:rsidR="005643B7">
            <w:rPr>
              <w:noProof/>
            </w:rPr>
            <w:t>7</w:t>
          </w:r>
          <w:r>
            <w:rPr>
              <w:noProof/>
            </w:rPr>
            <w:tab/>
          </w:r>
          <w:r w:rsidR="00670AC6">
            <w:rPr>
              <w:noProof/>
            </w:rPr>
            <w:fldChar w:fldCharType="begin"/>
          </w:r>
          <w:r>
            <w:rPr>
              <w:noProof/>
            </w:rPr>
            <w:instrText xml:space="preserve"> PAGEREF _Toc221154381 \h </w:instrText>
          </w:r>
          <w:r w:rsidR="00670AC6">
            <w:rPr>
              <w:noProof/>
            </w:rPr>
          </w:r>
          <w:r w:rsidR="00670AC6">
            <w:rPr>
              <w:noProof/>
            </w:rPr>
            <w:fldChar w:fldCharType="separate"/>
          </w:r>
          <w:r w:rsidR="00086EC0">
            <w:rPr>
              <w:noProof/>
            </w:rPr>
            <w:t>6</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Handlingsplan 201</w:t>
          </w:r>
          <w:r w:rsidR="005643B7">
            <w:rPr>
              <w:noProof/>
            </w:rPr>
            <w:t>8</w:t>
          </w:r>
          <w:r>
            <w:rPr>
              <w:noProof/>
            </w:rPr>
            <w:tab/>
          </w:r>
          <w:r w:rsidR="00670AC6">
            <w:rPr>
              <w:noProof/>
            </w:rPr>
            <w:fldChar w:fldCharType="begin"/>
          </w:r>
          <w:r>
            <w:rPr>
              <w:noProof/>
            </w:rPr>
            <w:instrText xml:space="preserve"> PAGEREF _Toc221154382 \h </w:instrText>
          </w:r>
          <w:r w:rsidR="00670AC6">
            <w:rPr>
              <w:noProof/>
            </w:rPr>
          </w:r>
          <w:r w:rsidR="00670AC6">
            <w:rPr>
              <w:noProof/>
            </w:rPr>
            <w:fldChar w:fldCharType="separate"/>
          </w:r>
          <w:r w:rsidR="00086EC0">
            <w:rPr>
              <w:noProof/>
            </w:rPr>
            <w:t>7</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Veien videre, BRV de neste årene (201</w:t>
          </w:r>
          <w:r w:rsidR="005643B7">
            <w:rPr>
              <w:noProof/>
            </w:rPr>
            <w:t>8</w:t>
          </w:r>
          <w:r>
            <w:rPr>
              <w:noProof/>
            </w:rPr>
            <w:t>-201</w:t>
          </w:r>
          <w:r w:rsidR="005643B7">
            <w:rPr>
              <w:noProof/>
            </w:rPr>
            <w:t>9</w:t>
          </w:r>
          <w:r>
            <w:rPr>
              <w:noProof/>
            </w:rPr>
            <w:t>)</w:t>
          </w:r>
          <w:r>
            <w:rPr>
              <w:noProof/>
            </w:rPr>
            <w:tab/>
          </w:r>
          <w:r w:rsidR="00670AC6">
            <w:rPr>
              <w:noProof/>
            </w:rPr>
            <w:fldChar w:fldCharType="begin"/>
          </w:r>
          <w:r>
            <w:rPr>
              <w:noProof/>
            </w:rPr>
            <w:instrText xml:space="preserve"> PAGEREF _Toc221154383 \h </w:instrText>
          </w:r>
          <w:r w:rsidR="00670AC6">
            <w:rPr>
              <w:noProof/>
            </w:rPr>
          </w:r>
          <w:r w:rsidR="00670AC6">
            <w:rPr>
              <w:noProof/>
            </w:rPr>
            <w:fldChar w:fldCharType="separate"/>
          </w:r>
          <w:r w:rsidR="00086EC0">
            <w:rPr>
              <w:noProof/>
            </w:rPr>
            <w:t>7</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Organisering av BRV</w:t>
          </w:r>
          <w:r>
            <w:rPr>
              <w:noProof/>
            </w:rPr>
            <w:tab/>
          </w:r>
          <w:r w:rsidR="00670AC6">
            <w:rPr>
              <w:noProof/>
            </w:rPr>
            <w:fldChar w:fldCharType="begin"/>
          </w:r>
          <w:r>
            <w:rPr>
              <w:noProof/>
            </w:rPr>
            <w:instrText xml:space="preserve"> PAGEREF _Toc221154384 \h </w:instrText>
          </w:r>
          <w:r w:rsidR="00670AC6">
            <w:rPr>
              <w:noProof/>
            </w:rPr>
          </w:r>
          <w:r w:rsidR="00670AC6">
            <w:rPr>
              <w:noProof/>
            </w:rPr>
            <w:fldChar w:fldCharType="separate"/>
          </w:r>
          <w:r w:rsidR="00086EC0">
            <w:rPr>
              <w:noProof/>
            </w:rPr>
            <w:t>8</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Årsmøtet</w:t>
          </w:r>
          <w:r>
            <w:rPr>
              <w:noProof/>
            </w:rPr>
            <w:tab/>
          </w:r>
          <w:r w:rsidR="00670AC6">
            <w:rPr>
              <w:noProof/>
            </w:rPr>
            <w:fldChar w:fldCharType="begin"/>
          </w:r>
          <w:r>
            <w:rPr>
              <w:noProof/>
            </w:rPr>
            <w:instrText xml:space="preserve"> PAGEREF _Toc221154385 \h </w:instrText>
          </w:r>
          <w:r w:rsidR="00670AC6">
            <w:rPr>
              <w:noProof/>
            </w:rPr>
          </w:r>
          <w:r w:rsidR="00670AC6">
            <w:rPr>
              <w:noProof/>
            </w:rPr>
            <w:fldChar w:fldCharType="separate"/>
          </w:r>
          <w:r w:rsidR="00086EC0">
            <w:rPr>
              <w:noProof/>
            </w:rPr>
            <w:t>9</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Styrets funksjon og sammensetning</w:t>
          </w:r>
          <w:r>
            <w:rPr>
              <w:noProof/>
            </w:rPr>
            <w:tab/>
          </w:r>
          <w:r w:rsidR="00670AC6">
            <w:rPr>
              <w:noProof/>
            </w:rPr>
            <w:fldChar w:fldCharType="begin"/>
          </w:r>
          <w:r>
            <w:rPr>
              <w:noProof/>
            </w:rPr>
            <w:instrText xml:space="preserve"> PAGEREF _Toc221154386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Styret skal</w:t>
          </w:r>
          <w:r>
            <w:rPr>
              <w:noProof/>
            </w:rPr>
            <w:tab/>
          </w:r>
          <w:r w:rsidR="00670AC6">
            <w:rPr>
              <w:noProof/>
            </w:rPr>
            <w:fldChar w:fldCharType="begin"/>
          </w:r>
          <w:r>
            <w:rPr>
              <w:noProof/>
            </w:rPr>
            <w:instrText xml:space="preserve"> PAGEREF _Toc221154387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3"/>
            <w:tabs>
              <w:tab w:val="right" w:leader="dot" w:pos="9056"/>
            </w:tabs>
            <w:rPr>
              <w:rFonts w:eastAsiaTheme="minorEastAsia" w:cstheme="minorBidi"/>
              <w:i w:val="0"/>
              <w:noProof/>
              <w:color w:val="auto"/>
              <w:sz w:val="24"/>
              <w:szCs w:val="24"/>
            </w:rPr>
          </w:pPr>
          <w:r>
            <w:rPr>
              <w:noProof/>
            </w:rPr>
            <w:t>Årlige faste oppgaver</w:t>
          </w:r>
          <w:r>
            <w:rPr>
              <w:noProof/>
            </w:rPr>
            <w:tab/>
          </w:r>
          <w:r w:rsidR="00670AC6">
            <w:rPr>
              <w:noProof/>
            </w:rPr>
            <w:fldChar w:fldCharType="begin"/>
          </w:r>
          <w:r>
            <w:rPr>
              <w:noProof/>
            </w:rPr>
            <w:instrText xml:space="preserve"> PAGEREF _Toc221154388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Revisorer</w:t>
          </w:r>
          <w:r>
            <w:rPr>
              <w:noProof/>
            </w:rPr>
            <w:tab/>
          </w:r>
          <w:r w:rsidR="00670AC6">
            <w:rPr>
              <w:noProof/>
            </w:rPr>
            <w:fldChar w:fldCharType="begin"/>
          </w:r>
          <w:r>
            <w:rPr>
              <w:noProof/>
            </w:rPr>
            <w:instrText xml:space="preserve"> PAGEREF _Toc221154389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Medlemmer</w:t>
          </w:r>
          <w:r>
            <w:rPr>
              <w:noProof/>
            </w:rPr>
            <w:tab/>
          </w:r>
          <w:r w:rsidR="00670AC6">
            <w:rPr>
              <w:noProof/>
            </w:rPr>
            <w:fldChar w:fldCharType="begin"/>
          </w:r>
          <w:r>
            <w:rPr>
              <w:noProof/>
            </w:rPr>
            <w:instrText xml:space="preserve"> PAGEREF _Toc221154390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Æresmedlemmer:</w:t>
          </w:r>
          <w:r>
            <w:rPr>
              <w:noProof/>
            </w:rPr>
            <w:tab/>
          </w:r>
          <w:r w:rsidR="00670AC6">
            <w:rPr>
              <w:noProof/>
            </w:rPr>
            <w:fldChar w:fldCharType="begin"/>
          </w:r>
          <w:r>
            <w:rPr>
              <w:noProof/>
            </w:rPr>
            <w:instrText xml:space="preserve"> PAGEREF _Toc221154391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Anlegg</w:t>
          </w:r>
          <w:r>
            <w:rPr>
              <w:noProof/>
            </w:rPr>
            <w:tab/>
          </w:r>
          <w:r w:rsidR="00670AC6">
            <w:rPr>
              <w:noProof/>
            </w:rPr>
            <w:fldChar w:fldCharType="begin"/>
          </w:r>
          <w:r>
            <w:rPr>
              <w:noProof/>
            </w:rPr>
            <w:instrText xml:space="preserve"> PAGEREF _Toc221154392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Medlemskontingent</w:t>
          </w:r>
          <w:r>
            <w:rPr>
              <w:noProof/>
            </w:rPr>
            <w:tab/>
          </w:r>
          <w:r w:rsidR="00670AC6">
            <w:rPr>
              <w:noProof/>
            </w:rPr>
            <w:fldChar w:fldCharType="begin"/>
          </w:r>
          <w:r>
            <w:rPr>
              <w:noProof/>
            </w:rPr>
            <w:instrText xml:space="preserve"> PAGEREF _Toc221154393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Økonomi</w:t>
          </w:r>
          <w:r>
            <w:rPr>
              <w:noProof/>
            </w:rPr>
            <w:tab/>
          </w:r>
          <w:r w:rsidR="00670AC6">
            <w:rPr>
              <w:noProof/>
            </w:rPr>
            <w:fldChar w:fldCharType="begin"/>
          </w:r>
          <w:r>
            <w:rPr>
              <w:noProof/>
            </w:rPr>
            <w:instrText xml:space="preserve"> PAGEREF _Toc221154394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Konkurransestøtte</w:t>
          </w:r>
          <w:r>
            <w:rPr>
              <w:noProof/>
            </w:rPr>
            <w:tab/>
          </w:r>
          <w:r w:rsidR="00670AC6">
            <w:rPr>
              <w:noProof/>
            </w:rPr>
            <w:fldChar w:fldCharType="begin"/>
          </w:r>
          <w:r>
            <w:rPr>
              <w:noProof/>
            </w:rPr>
            <w:instrText xml:space="preserve"> PAGEREF _Toc221154395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Retningslinjer for bolting og støtte til bolting</w:t>
          </w:r>
          <w:r>
            <w:rPr>
              <w:noProof/>
            </w:rPr>
            <w:tab/>
          </w:r>
          <w:r w:rsidR="00670AC6">
            <w:rPr>
              <w:noProof/>
            </w:rPr>
            <w:fldChar w:fldCharType="begin"/>
          </w:r>
          <w:r>
            <w:rPr>
              <w:noProof/>
            </w:rPr>
            <w:instrText xml:space="preserve"> PAGEREF _Toc221154396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Boltestøtte</w:t>
          </w:r>
          <w:r>
            <w:rPr>
              <w:noProof/>
            </w:rPr>
            <w:tab/>
          </w:r>
          <w:r w:rsidR="00670AC6">
            <w:rPr>
              <w:noProof/>
            </w:rPr>
            <w:fldChar w:fldCharType="begin"/>
          </w:r>
          <w:r>
            <w:rPr>
              <w:noProof/>
            </w:rPr>
            <w:instrText xml:space="preserve"> PAGEREF _Toc221154397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Retningslinjer for utlån av drill:</w:t>
          </w:r>
          <w:r>
            <w:rPr>
              <w:noProof/>
            </w:rPr>
            <w:tab/>
          </w:r>
          <w:r w:rsidR="00670AC6">
            <w:rPr>
              <w:noProof/>
            </w:rPr>
            <w:fldChar w:fldCharType="begin"/>
          </w:r>
          <w:r>
            <w:rPr>
              <w:noProof/>
            </w:rPr>
            <w:instrText xml:space="preserve"> PAGEREF _Toc221154398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Reklame/sponsoravtaler</w:t>
          </w:r>
          <w:r>
            <w:rPr>
              <w:noProof/>
            </w:rPr>
            <w:tab/>
          </w:r>
          <w:r w:rsidR="00670AC6">
            <w:rPr>
              <w:noProof/>
            </w:rPr>
            <w:fldChar w:fldCharType="begin"/>
          </w:r>
          <w:r>
            <w:rPr>
              <w:noProof/>
            </w:rPr>
            <w:instrText xml:space="preserve"> PAGEREF _Toc221154399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Politiattest</w:t>
          </w:r>
          <w:r>
            <w:rPr>
              <w:noProof/>
            </w:rPr>
            <w:tab/>
          </w:r>
          <w:r w:rsidR="00670AC6">
            <w:rPr>
              <w:noProof/>
            </w:rPr>
            <w:fldChar w:fldCharType="begin"/>
          </w:r>
          <w:r>
            <w:rPr>
              <w:noProof/>
            </w:rPr>
            <w:instrText xml:space="preserve"> PAGEREF _Toc221154400 \h </w:instrText>
          </w:r>
          <w:r w:rsidR="00670AC6">
            <w:rPr>
              <w:noProof/>
            </w:rPr>
          </w:r>
          <w:r w:rsidR="00670AC6">
            <w:rPr>
              <w:noProof/>
            </w:rPr>
            <w:fldChar w:fldCharType="separate"/>
          </w:r>
          <w:r w:rsidR="00086EC0">
            <w:rPr>
              <w:noProof/>
            </w:rPr>
            <w:t>13</w:t>
          </w:r>
          <w:r w:rsidR="00670AC6">
            <w:rPr>
              <w:noProof/>
            </w:rPr>
            <w:fldChar w:fldCharType="end"/>
          </w:r>
        </w:p>
        <w:p w:rsidR="00252745" w:rsidRDefault="00670AC6">
          <w:r>
            <w:fldChar w:fldCharType="end"/>
          </w:r>
        </w:p>
      </w:sdtContent>
    </w:sdt>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9B12CF" w:rsidRDefault="009B12CF" w:rsidP="009B12CF">
      <w:pPr>
        <w:pStyle w:val="Overskrift1"/>
      </w:pPr>
      <w:bookmarkStart w:id="0" w:name="_Toc221154376"/>
      <w:r>
        <w:lastRenderedPageBreak/>
        <w:t>Innledning</w:t>
      </w:r>
      <w:bookmarkEnd w:id="0"/>
    </w:p>
    <w:p w:rsidR="009B12CF" w:rsidRPr="00924A46" w:rsidRDefault="009B12CF" w:rsidP="009B12CF"/>
    <w:p w:rsidR="009B12CF" w:rsidRDefault="009B12CF" w:rsidP="009B12CF">
      <w:r>
        <w:t xml:space="preserve">Bratte Rogalands Venner (BRV) har siden starten i 1980 hatt som oppgave å fremme klatringen i fylket. </w:t>
      </w:r>
    </w:p>
    <w:p w:rsidR="009B12CF" w:rsidRDefault="009B12CF" w:rsidP="009B12CF">
      <w:r>
        <w:t>BRV skal favne alle former for klatring.</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r>
        <w:t xml:space="preserve">Denne organisasjonsplanen, skal som beskrevet i Norges Idrettsforbunds Basis lovnorm for idrettslag, regulere </w:t>
      </w:r>
      <w:proofErr w:type="spellStart"/>
      <w:r>
        <w:t>BRVs</w:t>
      </w:r>
      <w:proofErr w:type="spellEnd"/>
      <w:r>
        <w:t xml:space="preserve"> interne organisering.</w:t>
      </w:r>
    </w:p>
    <w:p w:rsidR="009B12CF"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BRVs</w:t>
      </w:r>
      <w:proofErr w:type="spellEnd"/>
      <w:r>
        <w:t xml:space="preserve"> formål er også tatt inn i planen.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Organisasjonsplanen skal regulere idrettslagets interne organisering. Minimumsinnholdet i en organisasjonsplan er oversikt over tillitsvalgte i tillegg til styret og de andre lovfestede tillitsverv.</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bookmarkStart w:id="1" w:name="id.c84df7e13451"/>
      <w:bookmarkStart w:id="2" w:name="_Toc221112302"/>
      <w:bookmarkStart w:id="3" w:name="_Toc221154377"/>
      <w:bookmarkEnd w:id="1"/>
      <w:r>
        <w:t>Historikk</w:t>
      </w:r>
      <w:bookmarkEnd w:id="2"/>
      <w:bookmarkEnd w:id="3"/>
    </w:p>
    <w:p w:rsidR="009B12CF" w:rsidRPr="00975BBB"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Klatreklubben Bratte Rogalands Venner ble stiftet av de lokale klatrerne Nils Engelstad, John H. </w:t>
      </w:r>
      <w:proofErr w:type="spellStart"/>
      <w:r>
        <w:t>Coulter</w:t>
      </w:r>
      <w:proofErr w:type="spellEnd"/>
      <w:r>
        <w:t xml:space="preserve">, Martin Berge og Per B. Haavik på puben Dickens i Stavanger 17. mars 1980. </w:t>
      </w:r>
      <w:proofErr w:type="spellStart"/>
      <w:r>
        <w:t>BRVs</w:t>
      </w:r>
      <w:proofErr w:type="spellEnd"/>
      <w:r>
        <w:t xml:space="preserve"> historie, 1980 til 1995, ble ført i pennen av Sindre Bø og gitt ut som BRV - Annalene. Skriftet er på </w:t>
      </w:r>
      <w:proofErr w:type="spellStart"/>
      <w:r>
        <w:t>ca</w:t>
      </w:r>
      <w:proofErr w:type="spellEnd"/>
      <w:r>
        <w:t xml:space="preserve"> 90 sider i a-4 format og dekker det meste av det som skjedde de første 15 årene.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4" w:name="id.d9ceb7009ea2"/>
      <w:bookmarkEnd w:id="4"/>
    </w:p>
    <w:p w:rsidR="009B12CF" w:rsidRDefault="009B12CF" w:rsidP="009B12CF">
      <w:pPr>
        <w:pStyle w:val="Overskrift2"/>
      </w:pPr>
      <w:bookmarkStart w:id="5" w:name="_Toc221112303"/>
      <w:bookmarkStart w:id="6" w:name="_Toc221154378"/>
      <w:r>
        <w:t>De første vedtektene</w:t>
      </w:r>
      <w:bookmarkEnd w:id="5"/>
      <w:bookmarkEnd w:id="6"/>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Klubbens første vedtekter forteller mye om </w:t>
      </w:r>
      <w:proofErr w:type="spellStart"/>
      <w:r>
        <w:t>BRVs</w:t>
      </w:r>
      <w:proofErr w:type="spellEnd"/>
      <w:r>
        <w:t xml:space="preserve"> grunnlag – og danner fremdeles grunnlaget for </w:t>
      </w:r>
      <w:proofErr w:type="spellStart"/>
      <w:r>
        <w:t>BRVs</w:t>
      </w:r>
      <w:proofErr w:type="spellEnd"/>
      <w:r>
        <w:t xml:space="preserve"> virksomhet, selv om enkelte av punktene ikke er forenelige med dagens krav til et idrettslag. Vedtektene er tatt med i dette dokumentet for å vise </w:t>
      </w:r>
      <w:proofErr w:type="spellStart"/>
      <w:r>
        <w:t>BRVs</w:t>
      </w:r>
      <w:proofErr w:type="spellEnd"/>
      <w:r>
        <w:t xml:space="preserve"> fundament.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rPr>
          <w:b/>
          <w:bCs/>
        </w:rPr>
      </w:pPr>
      <w:r>
        <w:rPr>
          <w:b/>
          <w:bCs/>
        </w:rPr>
        <w:t xml:space="preserve">1. FORMÅL </w:t>
      </w:r>
      <w:r>
        <w:rPr>
          <w:b/>
          <w:bCs/>
        </w:rPr>
        <w:br/>
      </w:r>
      <w:r>
        <w:t xml:space="preserve">BRV skal være en uformell interesse organisasjon for klatrere i Rogaland. Formålet for klubben er som følger: </w:t>
      </w:r>
      <w:r>
        <w:br/>
        <w:t xml:space="preserve">- Å ivareta klatreres interesser </w:t>
      </w:r>
      <w:r>
        <w:br/>
        <w:t xml:space="preserve">- Virke holdningsskapende </w:t>
      </w:r>
      <w:proofErr w:type="spellStart"/>
      <w:r>
        <w:t>mht</w:t>
      </w:r>
      <w:proofErr w:type="spellEnd"/>
      <w:r>
        <w:t xml:space="preserve"> sikkerhet og etikk </w:t>
      </w:r>
      <w:r>
        <w:br/>
        <w:t xml:space="preserve">- Virke aktivitets inspirerende og kontaktskapende </w:t>
      </w:r>
      <w:r>
        <w:br/>
        <w:t xml:space="preserve">- Å skape et sosialt miljø </w:t>
      </w:r>
      <w:r>
        <w:br/>
        <w:t xml:space="preserve">- Registrere ruter og oppdatere klatrefører </w:t>
      </w:r>
      <w:r>
        <w:br/>
        <w:t xml:space="preserve">- Sikre våre klatrefelts høye standard </w:t>
      </w:r>
    </w:p>
    <w:p w:rsidR="009B12CF" w:rsidRDefault="009B12CF" w:rsidP="009B12CF"/>
    <w:p w:rsidR="009B12CF" w:rsidRDefault="009B12CF" w:rsidP="009B12CF">
      <w:r>
        <w:rPr>
          <w:b/>
          <w:bCs/>
        </w:rPr>
        <w:t xml:space="preserve">2. MEDLEMSKAP </w:t>
      </w:r>
      <w:r>
        <w:rPr>
          <w:b/>
          <w:bCs/>
        </w:rPr>
        <w:br/>
        <w:t xml:space="preserve">2.1 </w:t>
      </w:r>
      <w:r>
        <w:t xml:space="preserve">Enhver som klatrer en rute på tre taulengder eller mer (eller fem en-taulengders ruter!) på klippe, fjell, snø eller is, og liker, det kan søke om å bli medlem i BRV. </w:t>
      </w:r>
      <w:r>
        <w:br/>
      </w:r>
      <w:r>
        <w:rPr>
          <w:b/>
          <w:bCs/>
        </w:rPr>
        <w:t xml:space="preserve">2.2 </w:t>
      </w:r>
      <w:r>
        <w:t xml:space="preserve">Søknad om </w:t>
      </w:r>
      <w:proofErr w:type="spellStart"/>
      <w:r>
        <w:t>medlemsskap</w:t>
      </w:r>
      <w:proofErr w:type="spellEnd"/>
      <w:r>
        <w:t xml:space="preserve"> sendes BRV med bestignings liste (rutenavn, sted, gradering, lengde), samt navn, fødselsdato, adresse og telefonnummer. </w:t>
      </w:r>
      <w:r>
        <w:br/>
      </w:r>
      <w:r>
        <w:rPr>
          <w:b/>
          <w:bCs/>
        </w:rPr>
        <w:t>2.3</w:t>
      </w:r>
      <w:r>
        <w:t xml:space="preserve"> Medlemskapet er sosialt og politisk fullstendig uforpliktende.</w:t>
      </w:r>
    </w:p>
    <w:p w:rsidR="009B12CF" w:rsidRDefault="009B12CF" w:rsidP="009B12CF">
      <w:pPr>
        <w:rPr>
          <w:b/>
          <w:bCs/>
        </w:rPr>
      </w:pPr>
      <w:r>
        <w:rPr>
          <w:b/>
          <w:bCs/>
        </w:rPr>
        <w:lastRenderedPageBreak/>
        <w:t xml:space="preserve">2.4 </w:t>
      </w:r>
      <w:r>
        <w:t xml:space="preserve">BRV skal favne om alle typer klatring fra konkurranse/sports klatring til fjellklatring i store høyder. </w:t>
      </w:r>
      <w:r>
        <w:br/>
      </w:r>
      <w:r>
        <w:rPr>
          <w:b/>
          <w:bCs/>
        </w:rPr>
        <w:t>2.5</w:t>
      </w:r>
      <w:r>
        <w:t xml:space="preserve"> Medlemmer som opptrer uhøvisk gjentatte ganger eller bringer klubben/klatresporten i vanry, kan av styret ekskluderes som medlem av BRV. </w:t>
      </w:r>
      <w:r>
        <w:br/>
      </w:r>
      <w:r>
        <w:rPr>
          <w:b/>
          <w:bCs/>
        </w:rPr>
        <w:t>2.6</w:t>
      </w:r>
      <w:r>
        <w:t xml:space="preserve"> Medlemmer som har utøvd spesiell innsats for BRV eller klatresporten kan utnevnes til æresmedlemmer. </w:t>
      </w:r>
    </w:p>
    <w:p w:rsidR="009B12CF" w:rsidRDefault="009B12CF" w:rsidP="009B12CF"/>
    <w:p w:rsidR="009B12CF" w:rsidRDefault="009B12CF" w:rsidP="009B12CF">
      <w:r>
        <w:rPr>
          <w:b/>
          <w:bCs/>
        </w:rPr>
        <w:t xml:space="preserve">3. KLUBBSTYRET </w:t>
      </w:r>
      <w:r>
        <w:rPr>
          <w:b/>
          <w:bCs/>
        </w:rPr>
        <w:br/>
      </w:r>
      <w:r>
        <w:t xml:space="preserve">3.1 Styret i klubben skal som et minimum bestå av fem personer som skal fylle følgende funksjoner: Formann, Nestformann, Kasserer, Sekretær, Materialforvalter </w:t>
      </w:r>
      <w:r>
        <w:br/>
        <w:t xml:space="preserve">3.2 Styret skal ved saker som er av stor betydning for klubben innkalle til allmannamøte for orientering og diskusjon. </w:t>
      </w:r>
      <w:r>
        <w:br/>
      </w:r>
      <w:r>
        <w:br/>
      </w:r>
      <w:r>
        <w:rPr>
          <w:b/>
          <w:bCs/>
        </w:rPr>
        <w:t xml:space="preserve">3.3 Styrets oppgaver: </w:t>
      </w:r>
      <w:r>
        <w:rPr>
          <w:b/>
          <w:bCs/>
        </w:rPr>
        <w:br/>
      </w:r>
      <w:r>
        <w:t>- Referat fra styremøter</w:t>
      </w:r>
      <w:r>
        <w:br/>
        <w:t>- Administrere medlemsarkiv</w:t>
      </w:r>
      <w:r>
        <w:br/>
        <w:t xml:space="preserve">- Regnskap </w:t>
      </w:r>
      <w:r>
        <w:br/>
        <w:t>- Avholde årsmøte med årsmelding og årsregnskap</w:t>
      </w:r>
      <w:r>
        <w:br/>
        <w:t>- Innkalle til allmannamøte ved viktige avgjørelser</w:t>
      </w:r>
      <w:r>
        <w:br/>
        <w:t>- Avholde medlemsmøter</w:t>
      </w:r>
      <w:r>
        <w:br/>
        <w:t>- Arrangere årsfest</w:t>
      </w:r>
      <w:r>
        <w:br/>
        <w:t>- Arrangere vårsamling</w:t>
      </w:r>
      <w:r>
        <w:br/>
        <w:t>- Arrangere klatrekurs</w:t>
      </w:r>
      <w:r>
        <w:br/>
        <w:t>- Drive innendørs klatrevegg</w:t>
      </w:r>
      <w:r>
        <w:br/>
        <w:t xml:space="preserve">- Forvalte </w:t>
      </w:r>
      <w:proofErr w:type="spellStart"/>
      <w:r>
        <w:t>BRVs</w:t>
      </w:r>
      <w:proofErr w:type="spellEnd"/>
      <w:r>
        <w:t xml:space="preserve"> ressurser på en ansvarsbevisst måte</w:t>
      </w:r>
      <w:r>
        <w:br/>
        <w:t xml:space="preserve">- Utgi medlems info (Bratte </w:t>
      </w:r>
      <w:proofErr w:type="spellStart"/>
      <w:r>
        <w:t>Blekkå</w:t>
      </w:r>
      <w:proofErr w:type="spellEnd"/>
      <w:r>
        <w:t xml:space="preserve">, navnelister, program </w:t>
      </w:r>
      <w:proofErr w:type="spellStart"/>
      <w:r>
        <w:t>etc</w:t>
      </w:r>
      <w:proofErr w:type="spellEnd"/>
      <w:r>
        <w:t>)</w:t>
      </w:r>
      <w:r>
        <w:br/>
        <w:t>- Oppdatering og utgivelse av klatrefører</w:t>
      </w:r>
      <w:r>
        <w:br/>
        <w:t>- Samle og ivareta historisk materiale fra klatring i Rogaland</w:t>
      </w:r>
      <w:r>
        <w:br/>
        <w:t>- Skape positiv PR om klatresporten</w:t>
      </w:r>
      <w:r>
        <w:br/>
        <w:t>- Virke holdningsskapende og ivareta norsk klatreskikk</w:t>
      </w:r>
      <w:r>
        <w:br/>
        <w:t>- Sikre høy kvalitet på våre klatrefelt</w:t>
      </w:r>
    </w:p>
    <w:p w:rsidR="009B12CF" w:rsidRDefault="009B12CF" w:rsidP="009B12CF">
      <w:r>
        <w:t>- Hjelpe nye eller tilreisende klatrere til rette</w:t>
      </w:r>
      <w:r>
        <w:br/>
      </w:r>
    </w:p>
    <w:p w:rsidR="00252745" w:rsidRDefault="00252745" w:rsidP="009B12CF">
      <w:pPr>
        <w:pStyle w:val="Overskrift1"/>
      </w:pPr>
      <w:bookmarkStart w:id="7" w:name="_Toc221112304"/>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9B12CF" w:rsidRDefault="009B12CF" w:rsidP="009B12CF">
      <w:pPr>
        <w:pStyle w:val="Overskrift1"/>
      </w:pPr>
      <w:bookmarkStart w:id="8" w:name="_Toc221154379"/>
      <w:r>
        <w:lastRenderedPageBreak/>
        <w:t>Idrettslagets formål</w:t>
      </w:r>
      <w:bookmarkEnd w:id="7"/>
      <w:bookmarkEnd w:id="8"/>
    </w:p>
    <w:p w:rsidR="009B12CF" w:rsidRPr="00975BBB" w:rsidRDefault="009B12CF" w:rsidP="009B12CF"/>
    <w:p w:rsidR="009B12CF" w:rsidRDefault="009B12CF" w:rsidP="009B12CF">
      <w:r>
        <w:t xml:space="preserve">BRV skal være en åpen og demokratisk organisasjon der formålet er å drive idrett organisert i Norges idrettsforbund og olympiske og paralympiske komité (NIF). </w:t>
      </w:r>
    </w:p>
    <w:p w:rsidR="009B12CF" w:rsidRDefault="009B12CF" w:rsidP="009B12CF"/>
    <w:p w:rsidR="009B12CF" w:rsidRDefault="009B12CF" w:rsidP="009B12CF">
      <w:r>
        <w:t>BRV skal fremme klatring i Rogaland ved å:</w:t>
      </w:r>
    </w:p>
    <w:p w:rsidR="009B12CF" w:rsidRDefault="009B12CF" w:rsidP="009B12CF">
      <w:pPr>
        <w:numPr>
          <w:ilvl w:val="0"/>
          <w:numId w:val="1"/>
        </w:numPr>
        <w:tabs>
          <w:tab w:val="num" w:pos="720"/>
        </w:tabs>
      </w:pPr>
      <w:r>
        <w:t xml:space="preserve">å ivareta klatreres interesser </w:t>
      </w:r>
    </w:p>
    <w:p w:rsidR="009B12CF" w:rsidRDefault="009B12CF" w:rsidP="009B12CF">
      <w:pPr>
        <w:numPr>
          <w:ilvl w:val="0"/>
          <w:numId w:val="1"/>
        </w:numPr>
        <w:tabs>
          <w:tab w:val="num" w:pos="720"/>
        </w:tabs>
      </w:pPr>
      <w:r>
        <w:t xml:space="preserve">virke holdningsskapende </w:t>
      </w:r>
      <w:proofErr w:type="spellStart"/>
      <w:r>
        <w:t>mht</w:t>
      </w:r>
      <w:proofErr w:type="spellEnd"/>
      <w:r>
        <w:t xml:space="preserve"> sikkerhet og etikk </w:t>
      </w:r>
    </w:p>
    <w:p w:rsidR="009B12CF" w:rsidRDefault="009B12CF" w:rsidP="009B12CF">
      <w:pPr>
        <w:numPr>
          <w:ilvl w:val="0"/>
          <w:numId w:val="1"/>
        </w:numPr>
        <w:tabs>
          <w:tab w:val="num" w:pos="720"/>
        </w:tabs>
      </w:pPr>
      <w:r>
        <w:t xml:space="preserve">registrere ruter og oppdatere klatrefører </w:t>
      </w:r>
    </w:p>
    <w:p w:rsidR="009B12CF" w:rsidRDefault="009B12CF" w:rsidP="009B12CF">
      <w:pPr>
        <w:numPr>
          <w:ilvl w:val="0"/>
          <w:numId w:val="1"/>
        </w:numPr>
        <w:tabs>
          <w:tab w:val="num" w:pos="720"/>
        </w:tabs>
      </w:pPr>
      <w:r>
        <w:t>sikre høy standard på utendørs klatrefelt</w:t>
      </w:r>
    </w:p>
    <w:p w:rsidR="009B12CF" w:rsidRDefault="009B12CF" w:rsidP="009B12CF">
      <w:pPr>
        <w:numPr>
          <w:ilvl w:val="0"/>
          <w:numId w:val="1"/>
        </w:numPr>
        <w:tabs>
          <w:tab w:val="num" w:pos="720"/>
        </w:tabs>
      </w:pPr>
      <w:r>
        <w:t>bidra til utvikling av et godt klatremiljø inne og ute</w:t>
      </w:r>
    </w:p>
    <w:p w:rsidR="009B12CF" w:rsidRDefault="009B12CF" w:rsidP="009B12CF">
      <w:r>
        <w:t>BRV skal favne om alle typer klatring fra buldring og konkurranse-/sportsklatring inne og ute til fjellklatring i store høyder.</w:t>
      </w:r>
      <w:r>
        <w:br/>
      </w:r>
    </w:p>
    <w:p w:rsidR="009B12CF" w:rsidRDefault="009B12CF" w:rsidP="009B12CF">
      <w:r>
        <w:t>Arbeidet skal preges av frivillighet, demokrat, lojalitet og likeverd. Alle idrettslige aktiviteter skal bygge på grunnverdier som idrettsglede, fellesskap, helse og ærlighet.</w:t>
      </w:r>
    </w:p>
    <w:p w:rsidR="009B12CF" w:rsidRDefault="009B12CF" w:rsidP="009B12CF">
      <w:r>
        <w:t>Idrettslaget er selveiende og frittstående med utelukkende personlige medlemmer.</w:t>
      </w:r>
      <w:bookmarkStart w:id="9" w:name="id.64503336d9a5"/>
      <w:bookmarkEnd w:id="9"/>
    </w:p>
    <w:p w:rsidR="009B12CF" w:rsidRDefault="009B12CF" w:rsidP="009B12CF">
      <w:pPr>
        <w:pStyle w:val="Overskrift1"/>
      </w:pPr>
      <w:bookmarkStart w:id="10" w:name="_Toc221112305"/>
      <w:bookmarkStart w:id="11" w:name="_Toc221154380"/>
      <w:r>
        <w:t>Virksomhetside</w:t>
      </w:r>
      <w:bookmarkEnd w:id="10"/>
      <w:bookmarkEnd w:id="11"/>
      <w:r w:rsidR="004D11DB">
        <w:t>en</w:t>
      </w:r>
    </w:p>
    <w:p w:rsidR="009B12CF" w:rsidRPr="00975BBB" w:rsidRDefault="009B12CF" w:rsidP="009B12CF"/>
    <w:p w:rsidR="009B12CF" w:rsidRDefault="009B12CF" w:rsidP="009B12CF">
      <w:r>
        <w:t>BRV skal</w:t>
      </w:r>
    </w:p>
    <w:p w:rsidR="009B12CF" w:rsidRDefault="009B12CF" w:rsidP="009B12CF">
      <w:pPr>
        <w:numPr>
          <w:ilvl w:val="0"/>
          <w:numId w:val="2"/>
        </w:numPr>
        <w:tabs>
          <w:tab w:val="num" w:pos="720"/>
        </w:tabs>
      </w:pPr>
      <w:r>
        <w:t xml:space="preserve"> favne alle typer klatring, buldring ,sports-/klippeklatring, fjellklatring og innendørsklatring i Rogaland.</w:t>
      </w:r>
    </w:p>
    <w:p w:rsidR="009B12CF" w:rsidRDefault="009B12CF" w:rsidP="009B12CF">
      <w:pPr>
        <w:numPr>
          <w:ilvl w:val="0"/>
          <w:numId w:val="2"/>
        </w:numPr>
        <w:tabs>
          <w:tab w:val="num" w:pos="720"/>
        </w:tabs>
      </w:pPr>
      <w:r>
        <w:t xml:space="preserve">skal fremme utendørs klatring ved å vedlikeholde og utvikle utendørs klatrefelt, registrere ruter og oppdatere klatreførere, være i front </w:t>
      </w:r>
      <w:proofErr w:type="spellStart"/>
      <w:r>
        <w:t>mht</w:t>
      </w:r>
      <w:proofErr w:type="spellEnd"/>
      <w:r>
        <w:t xml:space="preserve"> sikkerhet og etikk og sikre høy standard på klatrefeltene i nedslagsområdet.</w:t>
      </w:r>
    </w:p>
    <w:p w:rsidR="009B12CF" w:rsidRDefault="009B12CF" w:rsidP="009B12CF">
      <w:pPr>
        <w:numPr>
          <w:ilvl w:val="0"/>
          <w:numId w:val="2"/>
        </w:numPr>
        <w:tabs>
          <w:tab w:val="num" w:pos="720"/>
        </w:tabs>
      </w:pPr>
      <w:r>
        <w:t>skal arbeide for å videreutvikle et godt innendørs klatremiljø og bidra til nyrekruttering.</w:t>
      </w:r>
    </w:p>
    <w:p w:rsidR="009B12CF" w:rsidRDefault="009B12CF" w:rsidP="009B12CF">
      <w:pPr>
        <w:numPr>
          <w:ilvl w:val="0"/>
          <w:numId w:val="2"/>
        </w:numPr>
        <w:tabs>
          <w:tab w:val="num" w:pos="720"/>
        </w:tabs>
      </w:pPr>
      <w:r>
        <w:t>skal arbeide for å arrangere lokale, nasjonale og internasjonale konkurranser.</w:t>
      </w:r>
    </w:p>
    <w:p w:rsidR="009B12CF" w:rsidRDefault="009B12CF" w:rsidP="009B12CF">
      <w:pPr>
        <w:numPr>
          <w:ilvl w:val="0"/>
          <w:numId w:val="2"/>
        </w:numPr>
        <w:tabs>
          <w:tab w:val="num" w:pos="720"/>
        </w:tabs>
      </w:pPr>
      <w:r>
        <w:t>skal være en effektiv serviceyter for sine medlemmer, og et talerør overfor særforbund Idrettskrets, idrettsråd og lokale myndigheter.</w:t>
      </w:r>
    </w:p>
    <w:p w:rsidR="009B12CF" w:rsidRDefault="009B12CF" w:rsidP="009B12CF"/>
    <w:p w:rsidR="009B12CF" w:rsidRDefault="009B12CF" w:rsidP="009B12CF">
      <w:pPr>
        <w:pStyle w:val="Overskrift1"/>
        <w:rPr>
          <w:b w:val="0"/>
          <w:bCs w:val="0"/>
          <w:color w:val="000000"/>
          <w:sz w:val="24"/>
          <w:szCs w:val="24"/>
        </w:rPr>
      </w:pPr>
      <w:bookmarkStart w:id="12" w:name="_Toc221112306"/>
    </w:p>
    <w:p w:rsidR="009B12CF" w:rsidRDefault="009B12CF" w:rsidP="009B12CF">
      <w:pPr>
        <w:pStyle w:val="Overskrift1"/>
        <w:rPr>
          <w:b w:val="0"/>
          <w:bCs w:val="0"/>
          <w:color w:val="000000"/>
          <w:sz w:val="24"/>
          <w:szCs w:val="24"/>
        </w:rPr>
      </w:pPr>
    </w:p>
    <w:p w:rsidR="009B12CF" w:rsidRDefault="009B12CF" w:rsidP="009B12CF">
      <w:pPr>
        <w:pStyle w:val="Overskrift1"/>
        <w:rPr>
          <w:b w:val="0"/>
          <w:bCs w:val="0"/>
          <w:color w:val="000000"/>
          <w:sz w:val="24"/>
          <w:szCs w:val="24"/>
        </w:rPr>
      </w:pPr>
    </w:p>
    <w:p w:rsidR="009B12CF" w:rsidRDefault="009B12CF" w:rsidP="009B12CF">
      <w:pPr>
        <w:pStyle w:val="Overskrift1"/>
        <w:rPr>
          <w:b w:val="0"/>
          <w:bCs w:val="0"/>
          <w:color w:val="000000"/>
          <w:sz w:val="24"/>
          <w:szCs w:val="24"/>
        </w:rPr>
      </w:pPr>
    </w:p>
    <w:p w:rsidR="007B0517" w:rsidRDefault="007B0517" w:rsidP="00D47D7E">
      <w:pPr>
        <w:pStyle w:val="Overskrift1"/>
        <w:rPr>
          <w:b w:val="0"/>
          <w:bCs w:val="0"/>
          <w:color w:val="000000"/>
          <w:sz w:val="24"/>
          <w:szCs w:val="24"/>
        </w:rPr>
      </w:pPr>
      <w:bookmarkStart w:id="13" w:name="_Toc221112308"/>
      <w:bookmarkStart w:id="14" w:name="_Toc221154383"/>
      <w:bookmarkEnd w:id="12"/>
    </w:p>
    <w:p w:rsidR="007B0517" w:rsidRDefault="007B0517" w:rsidP="00D47D7E">
      <w:pPr>
        <w:pStyle w:val="Overskrift1"/>
        <w:rPr>
          <w:b w:val="0"/>
          <w:bCs w:val="0"/>
          <w:color w:val="000000"/>
          <w:sz w:val="24"/>
          <w:szCs w:val="24"/>
        </w:rPr>
      </w:pPr>
    </w:p>
    <w:p w:rsidR="00D47D7E" w:rsidRDefault="009E1A19" w:rsidP="00D47D7E">
      <w:pPr>
        <w:pStyle w:val="Overskrift1"/>
      </w:pPr>
      <w:r>
        <w:lastRenderedPageBreak/>
        <w:t>Handlingsplan 201</w:t>
      </w:r>
      <w:r w:rsidR="001C0749">
        <w:t>8</w:t>
      </w:r>
    </w:p>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6"/>
        <w:gridCol w:w="4063"/>
        <w:gridCol w:w="1567"/>
        <w:gridCol w:w="874"/>
      </w:tblGrid>
      <w:tr w:rsidR="00457B95"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Hva</w:t>
            </w:r>
          </w:p>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Hvem</w:t>
            </w:r>
          </w:p>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Tidsfrist</w:t>
            </w:r>
          </w:p>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Resultat</w:t>
            </w:r>
          </w:p>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r>
      <w:tr w:rsidR="00457B95"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457B95"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Buldrekonk vår og 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Styret m/egen </w:t>
            </w:r>
            <w:proofErr w:type="spellStart"/>
            <w:r>
              <w:t>komitee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Mars/september</w:t>
            </w:r>
          </w:p>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Organisere «Klubb-klatring»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fra styret lager liste for våren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1C0749" w:rsidRPr="0014660C"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Pr="0014660C"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t>Gloppedalssamling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Pr="0014660C"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Pr="0014660C"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t>Styret setter ned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Pr="0014660C"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t>Juni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Pr="0014660C"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t xml:space="preserve">   Ok</w:t>
            </w: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Årsfest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Trellskårsamling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1.- 2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Sept</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Avlyst</w:t>
            </w: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Rebolte</w:t>
            </w:r>
            <w:proofErr w:type="spellEnd"/>
            <w:r>
              <w:t xml:space="preserve"> felt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Sikkerhetsgruppa følger saken i samarbeid med 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3 store foredrag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Caspersen, Cave og Ture Bjørgen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Vår/høst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Formidle kurs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Arrangere familieklatring ute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Styret/medlemmer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Vår/høst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Nei</w:t>
            </w: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1C0749" w:rsidTr="001C0749">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C0749" w:rsidRDefault="001C0749"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7D7E" w:rsidRDefault="00D47D7E" w:rsidP="00D86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4750C" w:rsidRPr="000C3E64" w:rsidRDefault="00C4750C" w:rsidP="003C15ED">
      <w:pPr>
        <w:ind w:left="360"/>
      </w:pPr>
    </w:p>
    <w:p w:rsidR="007B0517" w:rsidRDefault="007B0517" w:rsidP="009B12CF">
      <w:pPr>
        <w:pStyle w:val="Overskrift1"/>
      </w:pPr>
    </w:p>
    <w:p w:rsidR="007B0517" w:rsidRDefault="007B0517" w:rsidP="009B12CF">
      <w:pPr>
        <w:pStyle w:val="Overskrift1"/>
      </w:pPr>
    </w:p>
    <w:p w:rsidR="007B0517" w:rsidRDefault="007B0517" w:rsidP="009B12CF">
      <w:pPr>
        <w:pStyle w:val="Overskrift1"/>
      </w:pPr>
    </w:p>
    <w:p w:rsidR="00A109F5" w:rsidRDefault="00A109F5" w:rsidP="00A109F5"/>
    <w:p w:rsidR="00A109F5" w:rsidRDefault="00A109F5" w:rsidP="00A109F5"/>
    <w:p w:rsidR="00A109F5" w:rsidRDefault="00A109F5" w:rsidP="00A109F5"/>
    <w:p w:rsidR="00A109F5" w:rsidRDefault="00A109F5" w:rsidP="00A109F5"/>
    <w:p w:rsidR="00A109F5" w:rsidRDefault="00A109F5" w:rsidP="00A109F5"/>
    <w:p w:rsidR="00A109F5" w:rsidRPr="00A109F5" w:rsidRDefault="00A109F5" w:rsidP="00A109F5"/>
    <w:p w:rsidR="001C0749" w:rsidRDefault="001C0749" w:rsidP="007B0517">
      <w:pPr>
        <w:pStyle w:val="Overskrift1"/>
      </w:pPr>
    </w:p>
    <w:p w:rsidR="007B0517" w:rsidRDefault="009E1A19" w:rsidP="007B0517">
      <w:pPr>
        <w:pStyle w:val="Overskrift1"/>
      </w:pPr>
      <w:r>
        <w:lastRenderedPageBreak/>
        <w:t>Handlingsplan 201</w:t>
      </w:r>
      <w:r w:rsidR="001C0749">
        <w:t>9</w:t>
      </w:r>
    </w:p>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6"/>
        <w:gridCol w:w="4063"/>
        <w:gridCol w:w="1567"/>
        <w:gridCol w:w="874"/>
      </w:tblGrid>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15" w:name="_Hlk505616964"/>
            <w:r>
              <w:rPr>
                <w:b/>
                <w:bCs/>
              </w:rPr>
              <w:t>Hva</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Hvem</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Tidsfrist</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Resultat</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Buldrekonk</w:t>
            </w:r>
            <w:r w:rsidR="00A109F5">
              <w:t xml:space="preserve"> vår og 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Styret m/egen </w:t>
            </w:r>
            <w:proofErr w:type="spellStart"/>
            <w:r>
              <w:t>komitee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Mars</w:t>
            </w:r>
            <w:r w:rsidR="00A109F5">
              <w:t>/september</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Organisere «Klubb-klatring»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fra styret lager liste for våren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Gloppedalssamling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Juni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Årsfest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Trellskårsamling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1.- 2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Sept</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Rebolte</w:t>
            </w:r>
            <w:proofErr w:type="spellEnd"/>
            <w:r>
              <w:t xml:space="preserve"> felt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Sikkerhetsgruppa følger saken i samarbeid med 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C16540"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w:t>
            </w:r>
            <w:r w:rsidR="007B0517">
              <w:t xml:space="preserve"> </w:t>
            </w:r>
            <w:proofErr w:type="spellStart"/>
            <w:r w:rsidR="007B0517">
              <w:t>stort</w:t>
            </w:r>
            <w:r>
              <w:t>e</w:t>
            </w:r>
            <w:proofErr w:type="spellEnd"/>
            <w:r>
              <w:t xml:space="preserve"> </w:t>
            </w:r>
            <w:r w:rsidR="007B0517">
              <w:t xml:space="preserve">foredrag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2B29F4"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TBA</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C16540"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Vår og 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Formidle kurs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385E66"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Arrangere familieklatring ute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385E66"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Styret/medlemmer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Vår/høst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385E66"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bookmarkEnd w:id="15"/>
    </w:tbl>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r>
        <w:t xml:space="preserve">Veien </w:t>
      </w:r>
      <w:r w:rsidR="00EC628A">
        <w:t>videre, BRV de neste årene (201</w:t>
      </w:r>
      <w:r w:rsidR="0028378D">
        <w:t>9</w:t>
      </w:r>
      <w:r w:rsidR="00EC628A">
        <w:t>-20</w:t>
      </w:r>
      <w:r w:rsidR="00C16540">
        <w:t>2</w:t>
      </w:r>
      <w:r w:rsidR="0028378D">
        <w:t>1</w:t>
      </w:r>
      <w:r>
        <w:t>)</w:t>
      </w:r>
      <w:bookmarkEnd w:id="13"/>
      <w:bookmarkEnd w:id="14"/>
    </w:p>
    <w:p w:rsidR="009B12CF" w:rsidRDefault="009B12CF" w:rsidP="009B12CF"/>
    <w:p w:rsidR="009B12CF" w:rsidRDefault="009B12CF" w:rsidP="009B12CF">
      <w:r>
        <w:t>Mål:</w:t>
      </w:r>
    </w:p>
    <w:p w:rsidR="00385E66" w:rsidRDefault="0028378D" w:rsidP="00385E66">
      <w:pPr>
        <w:numPr>
          <w:ilvl w:val="0"/>
          <w:numId w:val="3"/>
        </w:numPr>
      </w:pPr>
      <w:bookmarkStart w:id="16" w:name="_Hlk2105161"/>
      <w:r>
        <w:t>Ansette daglig leder i 100% stilling</w:t>
      </w:r>
    </w:p>
    <w:bookmarkEnd w:id="16"/>
    <w:p w:rsidR="0028378D" w:rsidRDefault="0028378D" w:rsidP="0028378D">
      <w:pPr>
        <w:numPr>
          <w:ilvl w:val="0"/>
          <w:numId w:val="3"/>
        </w:numPr>
      </w:pPr>
      <w:r>
        <w:t>Stimulere til videre rekruttering av barn og ungdom</w:t>
      </w:r>
    </w:p>
    <w:p w:rsidR="00385E66" w:rsidRDefault="00E87E1A" w:rsidP="00385E66">
      <w:pPr>
        <w:numPr>
          <w:ilvl w:val="0"/>
          <w:numId w:val="3"/>
        </w:numPr>
      </w:pPr>
      <w:r>
        <w:t>Bygge miljø for konkurranseklatring</w:t>
      </w:r>
    </w:p>
    <w:p w:rsidR="00E87E1A" w:rsidRDefault="00E87E1A" w:rsidP="009B12CF">
      <w:pPr>
        <w:numPr>
          <w:ilvl w:val="0"/>
          <w:numId w:val="3"/>
        </w:numPr>
      </w:pPr>
      <w:r>
        <w:t xml:space="preserve">Arrangere </w:t>
      </w:r>
      <w:r w:rsidR="00206E37">
        <w:t xml:space="preserve">Lokal og </w:t>
      </w:r>
      <w:r>
        <w:t xml:space="preserve">Nasjonal konkurranse </w:t>
      </w:r>
    </w:p>
    <w:p w:rsidR="00E87E1A" w:rsidRDefault="00E87E1A" w:rsidP="009B12CF">
      <w:pPr>
        <w:numPr>
          <w:ilvl w:val="0"/>
          <w:numId w:val="3"/>
        </w:numPr>
      </w:pPr>
      <w:r>
        <w:t xml:space="preserve">Møte </w:t>
      </w:r>
      <w:r w:rsidR="00385E66">
        <w:t>behovet for rebolting</w:t>
      </w:r>
    </w:p>
    <w:p w:rsidR="009B12CF" w:rsidRDefault="00385E66" w:rsidP="009B12CF">
      <w:pPr>
        <w:numPr>
          <w:ilvl w:val="0"/>
          <w:numId w:val="3"/>
        </w:numPr>
      </w:pPr>
      <w:r>
        <w:t>Tilrettelegge for BRV som sosial arena</w:t>
      </w:r>
    </w:p>
    <w:p w:rsidR="00E87E1A" w:rsidRDefault="00E87E1A" w:rsidP="009B12CF">
      <w:pPr>
        <w:numPr>
          <w:ilvl w:val="0"/>
          <w:numId w:val="3"/>
        </w:numPr>
      </w:pPr>
      <w:r>
        <w:t xml:space="preserve">Opprettholde godt samarbeid med søsterklubbene. SiS, fjellsportgruppa og </w:t>
      </w:r>
      <w:proofErr w:type="spellStart"/>
      <w:r>
        <w:t>Uburhedleren</w:t>
      </w:r>
      <w:proofErr w:type="spellEnd"/>
      <w:r>
        <w:t xml:space="preserve">.  </w:t>
      </w:r>
    </w:p>
    <w:p w:rsidR="009B12CF" w:rsidRDefault="009B12CF" w:rsidP="00206E37">
      <w:pPr>
        <w:ind w:left="360"/>
      </w:pPr>
    </w:p>
    <w:p w:rsidR="009B12CF" w:rsidRPr="0086187C" w:rsidRDefault="009B12CF" w:rsidP="00206E37">
      <w:pPr>
        <w:ind w:left="720"/>
      </w:pPr>
    </w:p>
    <w:p w:rsidR="009B12CF" w:rsidRDefault="009B12CF" w:rsidP="009B12CF"/>
    <w:p w:rsidR="009B12CF" w:rsidRDefault="009B12CF" w:rsidP="009B12CF"/>
    <w:p w:rsidR="009B12CF" w:rsidRDefault="009B12CF" w:rsidP="009B12CF">
      <w:pPr>
        <w:pStyle w:val="Overskrift1"/>
      </w:pPr>
    </w:p>
    <w:p w:rsidR="00D71B97" w:rsidRDefault="00D71B97" w:rsidP="00D71B97"/>
    <w:p w:rsidR="00D71B97" w:rsidRPr="00D71B97" w:rsidRDefault="00D71B97" w:rsidP="00D71B97"/>
    <w:p w:rsidR="009B12CF" w:rsidRDefault="009B12CF" w:rsidP="009B12CF">
      <w:pPr>
        <w:pStyle w:val="Overskrift1"/>
      </w:pPr>
      <w:bookmarkStart w:id="17" w:name="_Toc221154384"/>
      <w:r>
        <w:lastRenderedPageBreak/>
        <w:t>Organisering av BRV</w:t>
      </w:r>
      <w:bookmarkEnd w:id="17"/>
    </w:p>
    <w:p w:rsidR="009B12CF" w:rsidRDefault="009B12CF" w:rsidP="009B12CF"/>
    <w:p w:rsidR="009B12CF" w:rsidRPr="00DD6D24" w:rsidRDefault="009B12CF" w:rsidP="009B12CF">
      <w:r>
        <w:rPr>
          <w:noProof/>
        </w:rPr>
        <w:drawing>
          <wp:inline distT="0" distB="0" distL="0" distR="0">
            <wp:extent cx="6095048" cy="5923598"/>
            <wp:effectExtent l="0" t="0" r="0" b="0"/>
            <wp:docPr id="5" name="D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345A8A"/>
          <w:sz w:val="32"/>
          <w:szCs w:val="32"/>
        </w:rPr>
      </w:pPr>
    </w:p>
    <w:p w:rsidR="009B12CF" w:rsidRDefault="009B12CF" w:rsidP="009B12CF">
      <w:pPr>
        <w:rPr>
          <w:b/>
          <w:bCs/>
          <w:i/>
          <w:iCs/>
        </w:rPr>
      </w:pPr>
      <w:r>
        <w:rPr>
          <w:b/>
          <w:bCs/>
          <w:i/>
          <w:iCs/>
        </w:rPr>
        <w:t xml:space="preserve">Merknader til organisasjonskartet </w:t>
      </w:r>
      <w:r>
        <w:rPr>
          <w:b/>
          <w:bCs/>
          <w:i/>
          <w:iCs/>
        </w:rPr>
        <w:br/>
        <w:t>Styret:</w:t>
      </w:r>
      <w:r>
        <w:rPr>
          <w:b/>
          <w:bCs/>
          <w:i/>
          <w:iCs/>
        </w:rPr>
        <w:br/>
      </w:r>
      <w:r>
        <w:rPr>
          <w:i/>
          <w:iCs/>
        </w:rPr>
        <w:t>Antall styremedlemmer og varamedlemmer fastsettes av årsmøtet</w:t>
      </w:r>
    </w:p>
    <w:p w:rsidR="009B12CF" w:rsidRDefault="009B12CF" w:rsidP="009B12CF">
      <w:pPr>
        <w:rPr>
          <w:i/>
          <w:iCs/>
        </w:rPr>
      </w:pPr>
      <w:r>
        <w:rPr>
          <w:i/>
          <w:iCs/>
        </w:rPr>
        <w:t>Kjønnsfordeling: ”Det skal være minst 2 representanter for hvert kjønn i styret , råd, utvalg mv. med mer enn 3 medlemmer. I styret, råd og utvalg som består av 2 eller 3 medlemmer, skal begge kjønn være representert” Jf. Idrettslagets lov § 7</w:t>
      </w:r>
    </w:p>
    <w:p w:rsidR="009B12CF" w:rsidRDefault="009B12CF" w:rsidP="009B12CF">
      <w:pPr>
        <w:rPr>
          <w:i/>
          <w:iCs/>
        </w:rPr>
      </w:pPr>
    </w:p>
    <w:p w:rsidR="009B12CF" w:rsidRDefault="009B12CF" w:rsidP="009B12CF">
      <w:pPr>
        <w:rPr>
          <w:b/>
          <w:bCs/>
          <w:i/>
          <w:iCs/>
        </w:rPr>
      </w:pPr>
      <w:r>
        <w:rPr>
          <w:b/>
          <w:bCs/>
          <w:i/>
          <w:iCs/>
        </w:rPr>
        <w:t>Underutvalg og komiteer</w:t>
      </w:r>
    </w:p>
    <w:p w:rsidR="009B12CF" w:rsidRDefault="009B12CF" w:rsidP="00430F05">
      <w:pPr>
        <w:rPr>
          <w:i/>
          <w:iCs/>
        </w:rPr>
      </w:pPr>
      <w:r>
        <w:rPr>
          <w:i/>
          <w:iCs/>
        </w:rPr>
        <w:t>Årsmøtet gir styret fullmakt til å opprette det antall komiteer styret i perioden finner mest hensiktsmessig for å sikre best mulig drift av BRV.</w:t>
      </w:r>
      <w:bookmarkStart w:id="18" w:name="_Toc221112310"/>
    </w:p>
    <w:p w:rsidR="00EC628A" w:rsidRPr="00430F05" w:rsidRDefault="00EC628A" w:rsidP="00430F05">
      <w:pPr>
        <w:rPr>
          <w:i/>
          <w:iCs/>
        </w:rPr>
      </w:pPr>
    </w:p>
    <w:p w:rsidR="009B12CF" w:rsidRDefault="009B12CF" w:rsidP="009B12CF">
      <w:pPr>
        <w:pStyle w:val="Overskrift1"/>
      </w:pPr>
      <w:bookmarkStart w:id="19" w:name="_Toc221154385"/>
      <w:r>
        <w:lastRenderedPageBreak/>
        <w:t>Årsmøtet</w:t>
      </w:r>
      <w:bookmarkEnd w:id="18"/>
      <w:bookmarkEnd w:id="19"/>
    </w:p>
    <w:p w:rsidR="009B12CF" w:rsidRPr="00CE4584" w:rsidRDefault="009B12CF" w:rsidP="009B12CF"/>
    <w:p w:rsidR="009B12CF" w:rsidRDefault="009B12CF" w:rsidP="009B12CF">
      <w:pPr>
        <w:numPr>
          <w:ilvl w:val="0"/>
          <w:numId w:val="4"/>
        </w:numPr>
        <w:tabs>
          <w:tab w:val="num" w:pos="720"/>
        </w:tabs>
      </w:pPr>
      <w:r>
        <w:t xml:space="preserve">Årsmøtet er lagets/klubbens høyeste myndighet.  </w:t>
      </w:r>
    </w:p>
    <w:p w:rsidR="009B12CF" w:rsidRDefault="009B12CF" w:rsidP="009B12CF">
      <w:pPr>
        <w:tabs>
          <w:tab w:val="num" w:pos="720"/>
        </w:tabs>
        <w:ind w:left="720"/>
      </w:pPr>
    </w:p>
    <w:p w:rsidR="009B12CF" w:rsidRDefault="009B12CF" w:rsidP="009B12CF">
      <w:pPr>
        <w:numPr>
          <w:ilvl w:val="0"/>
          <w:numId w:val="4"/>
        </w:numPr>
        <w:tabs>
          <w:tab w:val="num" w:pos="720"/>
        </w:tabs>
      </w:pPr>
      <w:r>
        <w:t xml:space="preserve">Årsmøtet blir avholdt 1. gang i året i måneden som er fastsatt i loven.  </w:t>
      </w:r>
    </w:p>
    <w:p w:rsidR="009B12CF" w:rsidRDefault="009B12CF" w:rsidP="009B12CF">
      <w:pPr>
        <w:tabs>
          <w:tab w:val="num" w:pos="720"/>
        </w:tabs>
        <w:ind w:left="720"/>
      </w:pPr>
    </w:p>
    <w:p w:rsidR="009B12CF" w:rsidRDefault="009B12CF" w:rsidP="009B12CF">
      <w:pPr>
        <w:numPr>
          <w:ilvl w:val="0"/>
          <w:numId w:val="4"/>
        </w:numPr>
        <w:tabs>
          <w:tab w:val="num" w:pos="720"/>
        </w:tabs>
      </w:pPr>
      <w:r>
        <w:t>Protokollen fra årsmøtet sendes til idrett</w:t>
      </w:r>
      <w:r w:rsidR="00D71B97">
        <w:t>s</w:t>
      </w:r>
      <w:r>
        <w:t xml:space="preserve">rådet i kommune, og de særkretser idrettslaget er tilsluttet. </w:t>
      </w:r>
    </w:p>
    <w:p w:rsidR="009B12CF" w:rsidRDefault="009B12CF" w:rsidP="009B12CF"/>
    <w:p w:rsidR="009B12CF" w:rsidRDefault="009B12CF" w:rsidP="009B12CF">
      <w:pPr>
        <w:numPr>
          <w:ilvl w:val="0"/>
          <w:numId w:val="4"/>
        </w:numPr>
        <w:tabs>
          <w:tab w:val="num" w:pos="720"/>
        </w:tabs>
      </w:pPr>
      <w:r>
        <w:t xml:space="preserve">Protokollen kan legges ut på idrettslagets internettsider. </w:t>
      </w:r>
    </w:p>
    <w:p w:rsidR="009B12CF" w:rsidRDefault="009B12CF" w:rsidP="009B12CF"/>
    <w:p w:rsidR="009B12CF" w:rsidRDefault="009B12CF" w:rsidP="009B12CF">
      <w:pPr>
        <w:numPr>
          <w:ilvl w:val="0"/>
          <w:numId w:val="4"/>
        </w:numPr>
        <w:tabs>
          <w:tab w:val="num" w:pos="720"/>
        </w:tabs>
      </w:pPr>
      <w:r>
        <w:t>Innkalling til årsmøtet skal skje 1. måned før årsmøtet avholdes.</w:t>
      </w:r>
    </w:p>
    <w:p w:rsidR="009B12CF" w:rsidRDefault="009B12CF" w:rsidP="009B12CF"/>
    <w:p w:rsidR="009B12CF" w:rsidRDefault="009B12CF" w:rsidP="009B12CF">
      <w:pPr>
        <w:numPr>
          <w:ilvl w:val="0"/>
          <w:numId w:val="4"/>
        </w:numPr>
        <w:tabs>
          <w:tab w:val="num" w:pos="720"/>
        </w:tabs>
      </w:pPr>
      <w:r>
        <w:t>Innkalling annonseres på brv.no og på e-post til medlemmene.</w:t>
      </w:r>
    </w:p>
    <w:p w:rsidR="009B12CF" w:rsidRDefault="009B12CF" w:rsidP="009B12CF"/>
    <w:p w:rsidR="009B12CF" w:rsidRDefault="009B12CF" w:rsidP="009B12CF">
      <w:pPr>
        <w:numPr>
          <w:ilvl w:val="0"/>
          <w:numId w:val="4"/>
        </w:numPr>
        <w:tabs>
          <w:tab w:val="num" w:pos="720"/>
        </w:tabs>
      </w:pPr>
      <w:r>
        <w:t xml:space="preserve">Innkomne forslag skal være styret i hende to uker før årsmøtet og sakspapirene skal sendes ut en uke før. </w:t>
      </w:r>
    </w:p>
    <w:p w:rsidR="009B12CF" w:rsidRDefault="009B12CF" w:rsidP="009B12CF"/>
    <w:p w:rsidR="009B12CF" w:rsidRDefault="009B12CF" w:rsidP="009B12CF">
      <w:pPr>
        <w:numPr>
          <w:ilvl w:val="0"/>
          <w:numId w:val="4"/>
        </w:numPr>
        <w:tabs>
          <w:tab w:val="num" w:pos="720"/>
        </w:tabs>
      </w:pPr>
      <w:r>
        <w:t xml:space="preserve">Årsmøtet er for medlemmer i klubben, det vil si de som har betalt medlemskontingenten </w:t>
      </w:r>
      <w:r w:rsidR="00F60535">
        <w:rPr>
          <w:color w:val="auto"/>
        </w:rPr>
        <w:t>for 2017</w:t>
      </w:r>
      <w:r w:rsidRPr="00106032">
        <w:rPr>
          <w:color w:val="auto"/>
        </w:rPr>
        <w:t>,</w:t>
      </w:r>
      <w:r>
        <w:t xml:space="preserve"> og har vært medlem i klubben minst en måned før årsmøtet finner sted.</w:t>
      </w:r>
    </w:p>
    <w:p w:rsidR="009B12CF" w:rsidRDefault="009B12CF" w:rsidP="009B12CF"/>
    <w:p w:rsidR="009B12CF" w:rsidRDefault="009B12CF" w:rsidP="009B12CF">
      <w:pPr>
        <w:numPr>
          <w:ilvl w:val="0"/>
          <w:numId w:val="4"/>
        </w:numPr>
        <w:tabs>
          <w:tab w:val="num" w:pos="720"/>
        </w:tabs>
      </w:pPr>
      <w:r>
        <w:t xml:space="preserve">Foreldre/foresatte har ikke fullmakt til å stemme for medlemmer under 15 år. </w:t>
      </w:r>
    </w:p>
    <w:p w:rsidR="009B12CF" w:rsidRDefault="009B12CF" w:rsidP="009B12CF"/>
    <w:p w:rsidR="009B12CF" w:rsidRDefault="009B12CF" w:rsidP="009B12CF">
      <w:pPr>
        <w:numPr>
          <w:ilvl w:val="0"/>
          <w:numId w:val="4"/>
        </w:numPr>
        <w:tabs>
          <w:tab w:val="num" w:pos="720"/>
        </w:tabs>
      </w:pPr>
      <w:r>
        <w:t xml:space="preserve">Årsmøtet legger grunnlaget for styret sitt arbeid og alle som ønsker å bli med å bestemme hvordan klubben skal drives bør stille på årsmøtet. </w:t>
      </w:r>
    </w:p>
    <w:p w:rsidR="009B12CF" w:rsidRDefault="009B12CF" w:rsidP="009B12CF"/>
    <w:p w:rsidR="009B12CF" w:rsidRDefault="009B12CF" w:rsidP="009B12CF">
      <w:pPr>
        <w:numPr>
          <w:ilvl w:val="0"/>
          <w:numId w:val="4"/>
        </w:numPr>
        <w:tabs>
          <w:tab w:val="num" w:pos="720"/>
        </w:tabs>
      </w:pPr>
      <w:r>
        <w:t>Årsmøtet skal gjennomføres slik det er fastsatt i lovens årsmøteparagraf §12</w:t>
      </w:r>
    </w:p>
    <w:p w:rsidR="009B12CF" w:rsidRDefault="009B12CF" w:rsidP="009B12CF">
      <w:bookmarkStart w:id="20" w:name="id.5fa70d0c3b5f"/>
      <w:bookmarkEnd w:id="20"/>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bookmarkStart w:id="21" w:name="_Toc221112311"/>
    </w:p>
    <w:p w:rsidR="009B12CF" w:rsidRDefault="009B12CF" w:rsidP="009B12CF">
      <w:pPr>
        <w:pStyle w:val="Overskrift1"/>
      </w:pPr>
    </w:p>
    <w:p w:rsidR="009B12CF" w:rsidRDefault="009B12CF" w:rsidP="009B12CF">
      <w:pPr>
        <w:pStyle w:val="Overskrift1"/>
      </w:pPr>
    </w:p>
    <w:p w:rsidR="009B12CF" w:rsidRDefault="009B12CF" w:rsidP="009B12CF">
      <w:pPr>
        <w:pStyle w:val="Overskrift1"/>
      </w:pPr>
      <w:bookmarkStart w:id="22" w:name="_Toc221154386"/>
      <w:r>
        <w:t>Styrets funksjon og sammensetning</w:t>
      </w:r>
      <w:bookmarkEnd w:id="21"/>
      <w:bookmarkEnd w:id="22"/>
    </w:p>
    <w:p w:rsidR="009B12CF" w:rsidRDefault="009B12CF" w:rsidP="009B12CF">
      <w:r>
        <w:t xml:space="preserve">Styret i BRV består av </w:t>
      </w:r>
      <w:r w:rsidR="00D860E8">
        <w:t>leder, nestleder, kasserer, fem</w:t>
      </w:r>
      <w:r>
        <w:t xml:space="preserve"> styremedlemmer og et varamedlem, med mindre årsmøtet bestemmer noe annet.</w:t>
      </w:r>
    </w:p>
    <w:p w:rsidR="009B12CF" w:rsidRDefault="009B12CF" w:rsidP="009B12CF"/>
    <w:p w:rsidR="009B12CF" w:rsidRDefault="009B12CF" w:rsidP="009B12CF">
      <w:pPr>
        <w:pStyle w:val="Overskrift2"/>
      </w:pPr>
      <w:bookmarkStart w:id="23" w:name="_Toc221112312"/>
      <w:bookmarkStart w:id="24" w:name="_Toc221154387"/>
      <w:r>
        <w:t>Styret skal</w:t>
      </w:r>
      <w:bookmarkEnd w:id="23"/>
      <w:bookmarkEnd w:id="24"/>
    </w:p>
    <w:p w:rsidR="009B12CF" w:rsidRDefault="009B12CF" w:rsidP="009B12CF">
      <w:pPr>
        <w:numPr>
          <w:ilvl w:val="0"/>
          <w:numId w:val="5"/>
        </w:numPr>
        <w:tabs>
          <w:tab w:val="num" w:pos="720"/>
        </w:tabs>
      </w:pPr>
      <w:r>
        <w:t>Planlegge og ivareta lagets totale drift, herunder mål- og strategiarbeid, budsjett og regnskap, samt oppgaver beskrevet i §1 NIFs lover, lovnorm for idrettslag. stryet har ansvar for at det</w:t>
      </w:r>
    </w:p>
    <w:p w:rsidR="009B12CF" w:rsidRDefault="009B12CF" w:rsidP="009B12CF">
      <w:pPr>
        <w:numPr>
          <w:ilvl w:val="0"/>
          <w:numId w:val="5"/>
        </w:numPr>
        <w:tabs>
          <w:tab w:val="num" w:pos="720"/>
        </w:tabs>
      </w:pPr>
      <w:r>
        <w:t xml:space="preserve">Fordele arbeidsoppgavene seg imellom </w:t>
      </w:r>
    </w:p>
    <w:p w:rsidR="009B12CF" w:rsidRDefault="009B12CF" w:rsidP="009B12CF">
      <w:pPr>
        <w:numPr>
          <w:ilvl w:val="0"/>
          <w:numId w:val="5"/>
        </w:numPr>
        <w:tabs>
          <w:tab w:val="num" w:pos="720"/>
        </w:tabs>
      </w:pPr>
      <w:r>
        <w:t>Finnes retningslinjer for aktiviteten i klubben</w:t>
      </w:r>
    </w:p>
    <w:p w:rsidR="009B12CF" w:rsidRDefault="009B12CF" w:rsidP="009B12CF">
      <w:pPr>
        <w:numPr>
          <w:ilvl w:val="0"/>
          <w:numId w:val="5"/>
        </w:numPr>
        <w:tabs>
          <w:tab w:val="num" w:pos="720"/>
        </w:tabs>
      </w:pPr>
      <w:r>
        <w:t>Iverksette bestemmelser og vedtak fattet av årsmøte eller andre overordnede idrettsmyndigheter</w:t>
      </w:r>
    </w:p>
    <w:p w:rsidR="009B12CF" w:rsidRDefault="009B12CF" w:rsidP="009B12CF">
      <w:pPr>
        <w:numPr>
          <w:ilvl w:val="0"/>
          <w:numId w:val="5"/>
        </w:numPr>
        <w:tabs>
          <w:tab w:val="num" w:pos="720"/>
        </w:tabs>
      </w:pPr>
      <w:r>
        <w:t>Stå for lagets daglige ledelse, og representere laget utad</w:t>
      </w:r>
    </w:p>
    <w:p w:rsidR="009B12CF" w:rsidRDefault="009B12CF" w:rsidP="009B12CF">
      <w:pPr>
        <w:numPr>
          <w:ilvl w:val="0"/>
          <w:numId w:val="5"/>
        </w:numPr>
        <w:tabs>
          <w:tab w:val="num" w:pos="720"/>
        </w:tabs>
      </w:pPr>
      <w:r>
        <w:t>Disponere lagets inntekter (tilskudd, kontingent o.a.) og fordele disse etter plan og godkjent budsjett</w:t>
      </w:r>
    </w:p>
    <w:p w:rsidR="009B12CF" w:rsidRDefault="009B12CF" w:rsidP="009B12CF">
      <w:pPr>
        <w:numPr>
          <w:ilvl w:val="0"/>
          <w:numId w:val="5"/>
        </w:numPr>
        <w:tabs>
          <w:tab w:val="num" w:pos="720"/>
        </w:tabs>
      </w:pPr>
      <w:r>
        <w:t>Oppnevne komiteer og utvalg etter behov, og utarbeide instruks for disse.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9B12CF" w:rsidRDefault="009B12CF" w:rsidP="009B12CF">
      <w:pPr>
        <w:pStyle w:val="Overskrift3"/>
      </w:pPr>
      <w:bookmarkStart w:id="25" w:name="_Toc221112313"/>
      <w:bookmarkStart w:id="26" w:name="_Toc221154388"/>
      <w:r>
        <w:t>Årlige faste oppgaver</w:t>
      </w:r>
      <w:bookmarkEnd w:id="25"/>
      <w:bookmarkEnd w:id="26"/>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Gjennomføre den årlige lovpålagte idrettsregistreringen januar/februar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Gjennomføre årsmøtet i henhold til idrettslagets lov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Rapportere endringer av post og e- postadresser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Oppdatere nytt styre på samme sted som idrettsregistreringen</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Søke kommunale midler sjekk med kommune for søknadsfrist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Søke kommune om treningstider, sjekk kommune om søknadsfrist</w:t>
      </w:r>
      <w:bookmarkStart w:id="27" w:name="id.1cb32d3dd8a7"/>
      <w:bookmarkEnd w:id="27"/>
    </w:p>
    <w:p w:rsidR="009B12CF" w:rsidRDefault="009B12CF" w:rsidP="009B12CF">
      <w:pPr>
        <w:pStyle w:val="Overskrift2"/>
      </w:pPr>
      <w:bookmarkStart w:id="28" w:name="_Toc221112314"/>
      <w:bookmarkStart w:id="29" w:name="_Toc221154389"/>
      <w:r>
        <w:t>Revisorer</w:t>
      </w:r>
      <w:bookmarkEnd w:id="28"/>
      <w:bookmarkEnd w:id="29"/>
    </w:p>
    <w:p w:rsidR="009B12CF" w:rsidRDefault="009B12CF" w:rsidP="009B12CF">
      <w:pPr>
        <w:numPr>
          <w:ilvl w:val="0"/>
          <w:numId w:val="6"/>
        </w:numPr>
        <w:tabs>
          <w:tab w:val="num" w:pos="720"/>
        </w:tabs>
      </w:pPr>
      <w:r>
        <w:t xml:space="preserve">Revisor skal vurdere om årsregnskapet er utarbeidet og fastsatt i samsvar med idrettens regnskaps- og revisjonsbestemmelser, og om organisasjonsleddets styre har oppfylt sin plikt til å sørge for ordentlig og </w:t>
      </w:r>
      <w:proofErr w:type="spellStart"/>
      <w:r>
        <w:t>oversiktig</w:t>
      </w:r>
      <w:proofErr w:type="spellEnd"/>
      <w:r>
        <w:t xml:space="preserve"> registrering og dokumentasjon av regnskapsopplysninger i samsvar med idrettens regnskaps- og revisjonsbestemmelser.</w:t>
      </w:r>
    </w:p>
    <w:p w:rsidR="009B12CF" w:rsidRDefault="009B12CF" w:rsidP="009B12CF">
      <w:pPr>
        <w:numPr>
          <w:ilvl w:val="0"/>
          <w:numId w:val="6"/>
        </w:numPr>
        <w:tabs>
          <w:tab w:val="num" w:pos="720"/>
        </w:tabs>
      </w:pPr>
      <w:r>
        <w:t>Hvordan revisjonen utføres finne si NIFs lov kapittel 4 eller på http://www.lovdata.no/nif/hiff- 20071128-0002.html#map004</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30" w:name="id.90290134fcfb"/>
      <w:bookmarkEnd w:id="30"/>
    </w:p>
    <w:p w:rsidR="009B12CF" w:rsidRDefault="009B12CF" w:rsidP="009B12CF">
      <w:pPr>
        <w:pStyle w:val="Overskrift2"/>
      </w:pPr>
      <w:bookmarkStart w:id="31" w:name="_Toc221112315"/>
      <w:bookmarkStart w:id="32" w:name="_Toc221154390"/>
      <w:r>
        <w:t>Medlemmer</w:t>
      </w:r>
      <w:bookmarkEnd w:id="31"/>
      <w:bookmarkEnd w:id="32"/>
    </w:p>
    <w:p w:rsidR="009B12CF" w:rsidRDefault="009B12CF" w:rsidP="009B12CF">
      <w:r>
        <w:t>Medlemskap i BRV er først gyldig og regnes fra den dag kontingent er betalt. For å ha stemmerett og være valgbar må et medlem ha vært tilsluttet idrettslaget i minst en måned og ha betalt kontingent.</w:t>
      </w:r>
    </w:p>
    <w:p w:rsidR="009B12CF" w:rsidRDefault="009B12CF" w:rsidP="009B12CF">
      <w:r>
        <w:t xml:space="preserve">Medlemskap i BRV kan opphøre ved utmelding, </w:t>
      </w:r>
      <w:proofErr w:type="spellStart"/>
      <w:r>
        <w:t>stryking</w:t>
      </w:r>
      <w:proofErr w:type="spellEnd"/>
      <w:r>
        <w:t xml:space="preserve"> eller eksklusjon. Utmelding skal skje skriftlig og får virkning når den er mottatt.</w:t>
      </w:r>
    </w:p>
    <w:p w:rsidR="009B12CF" w:rsidRDefault="009B12CF" w:rsidP="009B12CF">
      <w:r>
        <w:t xml:space="preserve"> </w:t>
      </w:r>
    </w:p>
    <w:p w:rsidR="00D860E8" w:rsidRDefault="00D860E8" w:rsidP="00D860E8">
      <w:pPr>
        <w:jc w:val="both"/>
      </w:pPr>
      <w:r>
        <w:t>Idrettslaget kan frata medlemskap fra medlem som etter purring ikke betaler fastsatt medlemskontingent. Medlem som skylder kontingent for to år taper automatisk sitt medlemskap i idrettslaget og skal strykes fra lagets medlemsliste. Medlem som har tapt sitt medlemskap kan ikke tas opp igjen før skyldig kontingent er betalt.</w:t>
      </w:r>
    </w:p>
    <w:p w:rsidR="009B12CF" w:rsidRDefault="009B12CF" w:rsidP="009B12CF">
      <w:pPr>
        <w:pStyle w:val="Overskrift2"/>
      </w:pPr>
      <w:bookmarkStart w:id="33" w:name="_Toc221112316"/>
      <w:bookmarkStart w:id="34" w:name="_Toc221154391"/>
      <w:r>
        <w:lastRenderedPageBreak/>
        <w:t>Æresmedlemmer:</w:t>
      </w:r>
      <w:bookmarkEnd w:id="33"/>
      <w:bookmarkEnd w:id="34"/>
    </w:p>
    <w:p w:rsidR="009B12CF" w:rsidRDefault="009B12CF" w:rsidP="009B12CF">
      <w:r>
        <w:t>Styret kan utpeke medlemmer til æresmedlemmer. Dette er medlemmer som har utøvd spesiell innsats for BRV eller klatresporten.</w:t>
      </w:r>
      <w:bookmarkStart w:id="35" w:name="id.ea2213bc7fb0"/>
      <w:bookmarkEnd w:id="35"/>
    </w:p>
    <w:p w:rsidR="009B12CF" w:rsidRDefault="009B12CF" w:rsidP="009B12CF">
      <w:pPr>
        <w:pStyle w:val="Overskrift1"/>
      </w:pPr>
      <w:bookmarkStart w:id="36" w:name="_Toc221112317"/>
    </w:p>
    <w:p w:rsidR="009B12CF" w:rsidRDefault="009B12CF" w:rsidP="009B12CF">
      <w:pPr>
        <w:pStyle w:val="Overskrift1"/>
      </w:pPr>
      <w:bookmarkStart w:id="37" w:name="_Toc221154392"/>
      <w:r>
        <w:t>Anlegg</w:t>
      </w:r>
      <w:bookmarkEnd w:id="36"/>
      <w:bookmarkEnd w:id="37"/>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BRV har en del av sin innendørstrening i Sørmarka Arena</w:t>
      </w:r>
      <w:r w:rsidR="00EA4380">
        <w:t xml:space="preserve"> og Sandnes Arena</w:t>
      </w:r>
      <w:r>
        <w:t xml:space="preserve">. Stavanger kommune </w:t>
      </w:r>
      <w:r w:rsidR="00EA4380">
        <w:t xml:space="preserve">og Sandnes kommune </w:t>
      </w:r>
      <w:r>
        <w:t xml:space="preserve">fordeler treningstider til de ulike idrettslagene som disponerer hallen. </w:t>
      </w:r>
      <w:r>
        <w:br/>
        <w:t xml:space="preserve">Dette vil si at BRV medlemmer kan klatre gratis innenfor disse treningstidene. For trening på andre tidspunkt vil BRV medlemmer får redusert inngangspris i hallen. Det samme gjelder sesongkort.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Sørmarka Arena er en viktig samarbeidsparter ved </w:t>
      </w:r>
      <w:proofErr w:type="spellStart"/>
      <w:r>
        <w:t>avholding</w:t>
      </w:r>
      <w:proofErr w:type="spellEnd"/>
      <w:r>
        <w:t xml:space="preserve"> av konkurranser som Norgescup, NM, Nordisk Mesterskap.</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bookmarkStart w:id="38" w:name="id.b820ae5e5faf"/>
      <w:bookmarkEnd w:id="38"/>
    </w:p>
    <w:p w:rsidR="009B12CF" w:rsidRDefault="009B12CF" w:rsidP="009B12CF">
      <w:pPr>
        <w:pStyle w:val="Overskrift1"/>
      </w:pPr>
      <w:bookmarkStart w:id="39" w:name="_Toc221112318"/>
      <w:bookmarkStart w:id="40" w:name="_Toc221154393"/>
      <w:r>
        <w:t>Medlemskontingent</w:t>
      </w:r>
      <w:bookmarkEnd w:id="39"/>
      <w:bookmarkEnd w:id="40"/>
      <w:r>
        <w:t xml:space="preserve"> </w:t>
      </w:r>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(Årsmøtet fastsetter kontingent)</w:t>
      </w:r>
      <w:r>
        <w:br/>
        <w:t>Barn/ungdom</w:t>
      </w:r>
      <w:r>
        <w:tab/>
        <w:t xml:space="preserve">150 kr.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Voksne: </w:t>
      </w:r>
      <w:r w:rsidR="0028378D">
        <w:t>400</w:t>
      </w:r>
      <w:r>
        <w:t xml:space="preserve"> kr. </w:t>
      </w:r>
      <w:r>
        <w:br/>
        <w:t xml:space="preserve">Familie: </w:t>
      </w:r>
      <w:bookmarkStart w:id="41" w:name="id.f32538efe922"/>
      <w:bookmarkEnd w:id="41"/>
      <w:r w:rsidR="0028378D">
        <w:t>600 kr.</w:t>
      </w:r>
      <w:bookmarkStart w:id="42" w:name="_GoBack"/>
      <w:bookmarkEnd w:id="42"/>
    </w:p>
    <w:p w:rsidR="005438FD" w:rsidRDefault="005438FD"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bookmarkStart w:id="43" w:name="_Toc221112319"/>
      <w:bookmarkStart w:id="44" w:name="_Toc221154394"/>
      <w:r>
        <w:t>Økonomi</w:t>
      </w:r>
      <w:bookmarkEnd w:id="43"/>
      <w:bookmarkEnd w:id="44"/>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Hovedstyret er juridisk ansvarlig for lagets økonomi.</w:t>
      </w:r>
      <w:r>
        <w:br/>
        <w:t xml:space="preserve">Hovedstyret er ansvarlig for å sette opp budsjett før årsmøtet.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Alle innkjøp skal godkjennes av styret. </w:t>
      </w:r>
      <w:bookmarkStart w:id="45" w:name="id.96a2d48c02ee"/>
      <w:bookmarkEnd w:id="45"/>
    </w:p>
    <w:p w:rsidR="009B12CF" w:rsidRDefault="009B12CF" w:rsidP="009B12CF">
      <w:pPr>
        <w:pStyle w:val="Overskrift1"/>
      </w:pPr>
      <w:bookmarkStart w:id="46" w:name="_Toc221112320"/>
      <w:bookmarkStart w:id="47" w:name="_Toc221154395"/>
      <w:r>
        <w:t>Konkurransestøtte</w:t>
      </w:r>
      <w:bookmarkEnd w:id="46"/>
      <w:bookmarkEnd w:id="47"/>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BRV betaler deltakeravgiften til medlemmer som vil delta på konkurranser i regi av Norges Klatreforbund og tilknyttede forbund/klubber.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kan i hvert enkelt tilfelle også vurdere om det skal gis reisestøtte til deltakelse.</w:t>
      </w:r>
      <w:bookmarkStart w:id="48" w:name="id.003c3e0cde12"/>
      <w:bookmarkEnd w:id="48"/>
    </w:p>
    <w:p w:rsidR="00252745" w:rsidRDefault="00252745" w:rsidP="009B12CF">
      <w:pPr>
        <w:pStyle w:val="Overskrift1"/>
      </w:pPr>
      <w:bookmarkStart w:id="49" w:name="_Toc221112321"/>
    </w:p>
    <w:p w:rsidR="009B12CF" w:rsidRDefault="009B12CF" w:rsidP="009B12CF">
      <w:pPr>
        <w:pStyle w:val="Overskrift1"/>
      </w:pPr>
      <w:bookmarkStart w:id="50" w:name="_Toc221154396"/>
      <w:r>
        <w:lastRenderedPageBreak/>
        <w:t xml:space="preserve">Retningslinjer for </w:t>
      </w:r>
      <w:proofErr w:type="spellStart"/>
      <w:r>
        <w:t>bolting</w:t>
      </w:r>
      <w:proofErr w:type="spellEnd"/>
      <w:r>
        <w:t xml:space="preserve"> </w:t>
      </w:r>
      <w:bookmarkEnd w:id="49"/>
      <w:bookmarkEnd w:id="50"/>
      <w:r w:rsidR="00366CEF">
        <w:t>i Rogaland</w:t>
      </w:r>
    </w:p>
    <w:p w:rsidR="009B12CF" w:rsidRPr="00CE4584" w:rsidRDefault="009B12CF" w:rsidP="009B12CF"/>
    <w:p w:rsidR="00DB0D8B" w:rsidRPr="00DB0D8B" w:rsidRDefault="00DB0D8B" w:rsidP="00DB0D8B">
      <w:pPr>
        <w:shd w:val="clear" w:color="auto" w:fill="FFFFFF"/>
        <w:rPr>
          <w:rFonts w:ascii="Arial" w:hAnsi="Arial" w:cs="Arial"/>
          <w:color w:val="500050"/>
          <w:sz w:val="19"/>
          <w:szCs w:val="19"/>
        </w:rPr>
      </w:pPr>
      <w:bookmarkStart w:id="51" w:name="id.ae5b1698a24f"/>
      <w:bookmarkEnd w:id="51"/>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Borebolter hører kun hjemme på klipper i lavlandet.</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Linjer som kan klatres med bruk av naturlige sikringsmidler skal ikke under noen omstendigheter boltes.</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Alle linjer som boltes skal renses skikkelig. Ha spesielt fokus på å fjerne alt av løsgods.</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 xml:space="preserve">Ved </w:t>
      </w:r>
      <w:proofErr w:type="spellStart"/>
      <w:r w:rsidRPr="00DB0D8B">
        <w:rPr>
          <w:rFonts w:ascii="Verdana" w:hAnsi="Verdana" w:cs="Arial"/>
          <w:color w:val="2672EC"/>
          <w:sz w:val="20"/>
          <w:szCs w:val="20"/>
        </w:rPr>
        <w:t>bolting</w:t>
      </w:r>
      <w:proofErr w:type="spellEnd"/>
      <w:r w:rsidRPr="00DB0D8B">
        <w:rPr>
          <w:rFonts w:ascii="Verdana" w:hAnsi="Verdana" w:cs="Arial"/>
          <w:color w:val="2672EC"/>
          <w:sz w:val="20"/>
          <w:szCs w:val="20"/>
        </w:rPr>
        <w:t xml:space="preserve"> må fallpotensiale vurderes grundig, spesielt med tanke på fare for bakkefall.</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Bolter, hengere og snufester skal være i god kvalitet og i syrefast stål. Ekspansjonsbolter skal være 10mm i diameter.</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Snufestet skal bestå av to uavhengige forankringspunkter.</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En avtale med grunneier må alltid være på plass.</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Lag en fører for det nye feltet og lever til BRV.</w:t>
      </w:r>
    </w:p>
    <w:p w:rsidR="00DB0D8B" w:rsidRPr="00DB0D8B" w:rsidRDefault="00DB0D8B" w:rsidP="00DB0D8B">
      <w:pPr>
        <w:shd w:val="clear" w:color="auto" w:fill="FFFFFF"/>
        <w:spacing w:before="100" w:beforeAutospacing="1" w:after="100" w:afterAutospacing="1"/>
        <w:rPr>
          <w:rFonts w:ascii="Arial" w:hAnsi="Arial" w:cs="Arial"/>
          <w:color w:val="500050"/>
          <w:sz w:val="19"/>
          <w:szCs w:val="19"/>
        </w:rPr>
      </w:pPr>
      <w:r w:rsidRPr="00DB0D8B">
        <w:rPr>
          <w:rFonts w:ascii="Arial" w:hAnsi="Arial" w:cs="Arial"/>
          <w:color w:val="500050"/>
          <w:sz w:val="19"/>
          <w:szCs w:val="19"/>
        </w:rPr>
        <w:t> </w:t>
      </w:r>
    </w:p>
    <w:p w:rsidR="00DB0D8B" w:rsidRPr="00DB0D8B" w:rsidRDefault="00DB0D8B" w:rsidP="00DB0D8B">
      <w:pPr>
        <w:shd w:val="clear" w:color="auto" w:fill="FFFFFF"/>
        <w:spacing w:before="100" w:beforeAutospacing="1" w:afterAutospacing="1"/>
        <w:rPr>
          <w:rFonts w:ascii="Arial" w:hAnsi="Arial" w:cs="Arial"/>
          <w:color w:val="500050"/>
          <w:sz w:val="19"/>
          <w:szCs w:val="19"/>
        </w:rPr>
      </w:pPr>
      <w:r w:rsidRPr="00DB0D8B">
        <w:rPr>
          <w:rFonts w:ascii="Verdana" w:hAnsi="Verdana" w:cs="Arial"/>
          <w:color w:val="2672EC"/>
          <w:sz w:val="20"/>
          <w:szCs w:val="20"/>
        </w:rPr>
        <w:t>Alle oppfordres også til å ta initiativ til vedlikeholdsarbeid som å stramme løse bolter og bytte ut gamle rustne bolter, eller i det minste rapportere om nødvendig vedlikehold.</w:t>
      </w:r>
    </w:p>
    <w:p w:rsidR="009B12CF" w:rsidRDefault="009B12CF" w:rsidP="009B12CF">
      <w:pPr>
        <w:rPr>
          <w:i/>
          <w:iCs/>
        </w:rPr>
      </w:pPr>
    </w:p>
    <w:p w:rsidR="009B12CF" w:rsidRDefault="009B12CF" w:rsidP="009B12CF">
      <w:pPr>
        <w:pStyle w:val="Overskrift2"/>
      </w:pPr>
      <w:bookmarkStart w:id="52" w:name="_Toc221112323"/>
      <w:bookmarkStart w:id="53" w:name="_Toc221154398"/>
      <w:r>
        <w:t>Retningslinjer for utlån av drill:</w:t>
      </w:r>
      <w:bookmarkEnd w:id="52"/>
      <w:bookmarkEnd w:id="53"/>
      <w:r>
        <w:t xml:space="preserve"> </w:t>
      </w:r>
    </w:p>
    <w:p w:rsidR="009B12CF" w:rsidRDefault="009B12CF" w:rsidP="009B12CF">
      <w:pPr>
        <w:numPr>
          <w:ilvl w:val="0"/>
          <w:numId w:val="8"/>
        </w:numPr>
        <w:tabs>
          <w:tab w:val="num" w:pos="720"/>
        </w:tabs>
      </w:pPr>
      <w:r>
        <w:t xml:space="preserve">Drillen kan kun lånes ut til medlemmer. </w:t>
      </w:r>
    </w:p>
    <w:p w:rsidR="009B12CF" w:rsidRDefault="009B12CF" w:rsidP="009B12CF">
      <w:pPr>
        <w:numPr>
          <w:ilvl w:val="0"/>
          <w:numId w:val="8"/>
        </w:numPr>
        <w:tabs>
          <w:tab w:val="num" w:pos="720"/>
        </w:tabs>
      </w:pPr>
      <w:r>
        <w:t xml:space="preserve">Drillen er forbeholdt bruk på BRV-felt*. </w:t>
      </w:r>
    </w:p>
    <w:p w:rsidR="009B12CF" w:rsidRDefault="009B12CF" w:rsidP="009B12CF">
      <w:pPr>
        <w:numPr>
          <w:ilvl w:val="0"/>
          <w:numId w:val="8"/>
        </w:numPr>
        <w:tabs>
          <w:tab w:val="num" w:pos="720"/>
        </w:tabs>
      </w:pPr>
      <w:r>
        <w:t>Materialforvalter har forvaltningsrett og kan avgjøre utlån uten samtale med styret.</w:t>
      </w:r>
    </w:p>
    <w:p w:rsidR="009B12CF" w:rsidRDefault="009B12CF" w:rsidP="009B12CF">
      <w:pPr>
        <w:numPr>
          <w:ilvl w:val="0"/>
          <w:numId w:val="8"/>
        </w:numPr>
        <w:tabs>
          <w:tab w:val="num" w:pos="720"/>
        </w:tabs>
      </w:pPr>
      <w:r>
        <w:t xml:space="preserve">Ring/mail materialforvalter ved ønske om lån. </w:t>
      </w:r>
      <w:r>
        <w:br/>
      </w:r>
      <w:r>
        <w:br/>
      </w:r>
      <w:r>
        <w:rPr>
          <w:i/>
          <w:iCs/>
        </w:rPr>
        <w:t>*Klatrefelt som BRV har besluttet å støtte på grunnlag av kvalitet, beliggenhet, bredde og behov.</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bookmarkStart w:id="54" w:name="id.c64825c3e6b1"/>
      <w:bookmarkEnd w:id="54"/>
    </w:p>
    <w:p w:rsidR="009B12CF" w:rsidRDefault="009B12CF" w:rsidP="009B12CF">
      <w:pPr>
        <w:pStyle w:val="Overskrift1"/>
      </w:pPr>
      <w:bookmarkStart w:id="55" w:name="_Toc221112324"/>
      <w:bookmarkStart w:id="56" w:name="_Toc221154399"/>
      <w:r>
        <w:t>Reklame/sponsoravtaler</w:t>
      </w:r>
      <w:bookmarkEnd w:id="55"/>
      <w:bookmarkEnd w:id="56"/>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Alle sponsor avtaler skal godkjennes av styret, en gruppe kan ikke inngå egne avtaler uten godkjennelse fra hovedstyret.</w:t>
      </w:r>
      <w:bookmarkStart w:id="57" w:name="id.3b1c4e80533d"/>
      <w:bookmarkEnd w:id="57"/>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8D639E" w:rsidRDefault="008D639E" w:rsidP="008D639E"/>
    <w:p w:rsidR="008D639E" w:rsidRDefault="008D639E" w:rsidP="008D639E"/>
    <w:p w:rsidR="008D639E" w:rsidRDefault="008D639E" w:rsidP="008D639E"/>
    <w:p w:rsidR="008D639E" w:rsidRDefault="008D639E" w:rsidP="008D639E"/>
    <w:p w:rsidR="008D639E" w:rsidRPr="008D639E" w:rsidRDefault="008D639E" w:rsidP="008D639E"/>
    <w:p w:rsidR="009B12CF" w:rsidRDefault="009B12CF" w:rsidP="009B12CF">
      <w:pPr>
        <w:pStyle w:val="Overskrift1"/>
      </w:pPr>
      <w:bookmarkStart w:id="58" w:name="_Toc221112325"/>
      <w:bookmarkStart w:id="59" w:name="_Toc221154400"/>
      <w:r>
        <w:lastRenderedPageBreak/>
        <w:t>Politiattest</w:t>
      </w:r>
      <w:bookmarkEnd w:id="58"/>
      <w:bookmarkEnd w:id="59"/>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Politiattest skal avkreves av personer som skal utføre oppgaver for idrettslaget som innebærer et tillits- eller ansvarsforhold overfor mindreårige eller mennesker med utviklingshemming. Med mindreårige menes barn og unge under 18 år. Personer under 18 år skal også avkreves politiattest. Den nedre grense er 15 år.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Hvem skal vi ha attest fra. Trenere, oppmenn, foreldre som er med på turneringer som ledere. De som ofte kjører andre sine barn. Det er bedre å ha for mange attester en for lite.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Hva skal idrettslaget gjøre?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skal avkreve politiattest av alle ansatte og frivillige som skal utføre oppgaver for idrettslaget som innebærer et tillits- eller ansvarsforhold overfor mindreårige eller mennesker med utviklingshemming.</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skal oppnevne en person som er ansvarlig for å håndtere ordningen med politiattest i idrettslaget. Det skal også oppnevnes en vararepresentant.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må informere om ordningen på idrettslagets hjemmeside. Der skal også navn og kontaktinfo på personene som skal håndtere ordningen i idrettslaget, fremgå.</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Idrettslaget må fastsette hvilke oppgaver og hvilke personer som er omfattet av ordningen.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informere de(n) aktuell(e) personen(e) om at de(n) må ha politiattest.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sende inn søknad om politiattest til politiet. Søknaden må undertegnes av søkeren og av den styreoppnevnte. Attesten sendes fra politiet til den enkelte søker.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Alle som skal ha politiattest må fremvise attesten for den styreoppnevnte.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lagre opplysninger om hvilke personer som er avkrevd politiattest, at attesten er fremvist og dato for fremvisningen. Selve attesten beholdes av søkeren. Idrettslaget skal ikke gi oppgaver som innebærer et tillits- eller ansvarsforhold overfor mindreårige eller mennesker med utviklingshemming til personer som ikke fremviser politiattest eller som har anmerkninger på attesten.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Idrettslaget kan når som helst kontakte NIF for råd og veiledning i disse sakene på telefon 800 30 630 eller på e-post til politiattest@idrettsforbundet.no.</w:t>
      </w:r>
    </w:p>
    <w:p w:rsidR="009B12CF" w:rsidRDefault="009B12CF" w:rsidP="009B12CF">
      <w:pPr>
        <w:rPr>
          <w:i/>
          <w:iCs/>
        </w:rPr>
      </w:pPr>
    </w:p>
    <w:p w:rsidR="00E532FA" w:rsidRDefault="0028378D" w:rsidP="009B12CF"/>
    <w:sectPr w:rsidR="00E532FA" w:rsidSect="00E532F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3C74823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2320D23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A34697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D58278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C26904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00867A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25C3CE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36A3CD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0F622B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6406D25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86E1F3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CD80F1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680E3D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4FAAB7E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4634948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62C8AD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095097E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606585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4DFE8A4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D0C01A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CC100E2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33F81A22">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E656127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2A1270E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D73E186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61A4258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BB6B1B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A63CCA1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D20CBAC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6E925D8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5B4434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789463F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60C6A9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232E24D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980D76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64C805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05"/>
    <w:multiLevelType w:val="hybridMultilevel"/>
    <w:tmpl w:val="00000005"/>
    <w:lvl w:ilvl="0" w:tplc="3FA2AC4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8B28E6C">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55AE4C84">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4E6541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3FAA866">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B427B44">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63C01D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BBAD3B0">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8368FDA">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6"/>
    <w:multiLevelType w:val="hybridMultilevel"/>
    <w:tmpl w:val="00000006"/>
    <w:lvl w:ilvl="0" w:tplc="4986084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8EC826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F1E92D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E8186B4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272EFA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A0027B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BE60076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9D6E33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9A8732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7"/>
    <w:multiLevelType w:val="hybridMultilevel"/>
    <w:tmpl w:val="00000007"/>
    <w:lvl w:ilvl="0" w:tplc="E6F87674">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B68CCF3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EE04C1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DACBA8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65F840E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F541E6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3AC92A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E68258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4EEC09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A0E7903"/>
    <w:multiLevelType w:val="hybridMultilevel"/>
    <w:tmpl w:val="C214FC3E"/>
    <w:lvl w:ilvl="0" w:tplc="C99601B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202BB1"/>
    <w:multiLevelType w:val="hybridMultilevel"/>
    <w:tmpl w:val="C6B24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3E6F86"/>
    <w:multiLevelType w:val="hybridMultilevel"/>
    <w:tmpl w:val="653C0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7248B"/>
    <w:multiLevelType w:val="hybridMultilevel"/>
    <w:tmpl w:val="8C7C0DF6"/>
    <w:lvl w:ilvl="0" w:tplc="E088423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015BFA"/>
    <w:multiLevelType w:val="hybridMultilevel"/>
    <w:tmpl w:val="AEEC4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CF"/>
    <w:rsid w:val="000804A8"/>
    <w:rsid w:val="00086EC0"/>
    <w:rsid w:val="000C3E64"/>
    <w:rsid w:val="00125BF2"/>
    <w:rsid w:val="0014660C"/>
    <w:rsid w:val="00162777"/>
    <w:rsid w:val="001B41B9"/>
    <w:rsid w:val="001C0749"/>
    <w:rsid w:val="00206E37"/>
    <w:rsid w:val="00252745"/>
    <w:rsid w:val="00274F7B"/>
    <w:rsid w:val="0028378D"/>
    <w:rsid w:val="002B29F4"/>
    <w:rsid w:val="003368C6"/>
    <w:rsid w:val="00365550"/>
    <w:rsid w:val="00366CEF"/>
    <w:rsid w:val="00385E66"/>
    <w:rsid w:val="003C15ED"/>
    <w:rsid w:val="004249B3"/>
    <w:rsid w:val="00425EF8"/>
    <w:rsid w:val="00430F05"/>
    <w:rsid w:val="00457B95"/>
    <w:rsid w:val="004A7FF6"/>
    <w:rsid w:val="004D11DB"/>
    <w:rsid w:val="004F0474"/>
    <w:rsid w:val="005259C0"/>
    <w:rsid w:val="005438FD"/>
    <w:rsid w:val="005643B7"/>
    <w:rsid w:val="00656709"/>
    <w:rsid w:val="00670AC6"/>
    <w:rsid w:val="006867BA"/>
    <w:rsid w:val="006E1BB4"/>
    <w:rsid w:val="006F3259"/>
    <w:rsid w:val="0073342D"/>
    <w:rsid w:val="007918D3"/>
    <w:rsid w:val="007A4991"/>
    <w:rsid w:val="007B0517"/>
    <w:rsid w:val="00891E8B"/>
    <w:rsid w:val="008D170E"/>
    <w:rsid w:val="008D639E"/>
    <w:rsid w:val="0096786A"/>
    <w:rsid w:val="00991561"/>
    <w:rsid w:val="00992FFF"/>
    <w:rsid w:val="009B12CF"/>
    <w:rsid w:val="009D5A20"/>
    <w:rsid w:val="009E1A19"/>
    <w:rsid w:val="00A109F5"/>
    <w:rsid w:val="00A4384B"/>
    <w:rsid w:val="00A610AD"/>
    <w:rsid w:val="00B0046C"/>
    <w:rsid w:val="00B06AAF"/>
    <w:rsid w:val="00B83B05"/>
    <w:rsid w:val="00BC5DC8"/>
    <w:rsid w:val="00C16540"/>
    <w:rsid w:val="00C4750C"/>
    <w:rsid w:val="00C64E21"/>
    <w:rsid w:val="00C67523"/>
    <w:rsid w:val="00C85ACE"/>
    <w:rsid w:val="00CD56A0"/>
    <w:rsid w:val="00D14E61"/>
    <w:rsid w:val="00D47D7E"/>
    <w:rsid w:val="00D71B97"/>
    <w:rsid w:val="00D73CB0"/>
    <w:rsid w:val="00D860E8"/>
    <w:rsid w:val="00DA24FC"/>
    <w:rsid w:val="00DB0D8B"/>
    <w:rsid w:val="00DB2AFD"/>
    <w:rsid w:val="00E44787"/>
    <w:rsid w:val="00E624B1"/>
    <w:rsid w:val="00E62CED"/>
    <w:rsid w:val="00E67480"/>
    <w:rsid w:val="00E87E1A"/>
    <w:rsid w:val="00EA4380"/>
    <w:rsid w:val="00EC628A"/>
    <w:rsid w:val="00F60535"/>
    <w:rsid w:val="00FD11B7"/>
    <w:rsid w:val="00FF3B6A"/>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D39B"/>
  <w15:docId w15:val="{3567815D-7BB6-4F73-A43A-0969E2D0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2CF"/>
    <w:rPr>
      <w:rFonts w:ascii="Times New Roman" w:eastAsia="Times New Roman" w:hAnsi="Times New Roman" w:cs="Times New Roman"/>
      <w:color w:val="000000"/>
      <w:lang w:eastAsia="nb-NO"/>
    </w:rPr>
  </w:style>
  <w:style w:type="paragraph" w:styleId="Overskrift1">
    <w:name w:val="heading 1"/>
    <w:basedOn w:val="Normal"/>
    <w:next w:val="Normal"/>
    <w:link w:val="Overskrift1Tegn"/>
    <w:qFormat/>
    <w:rsid w:val="009B12CF"/>
    <w:pPr>
      <w:spacing w:before="480"/>
      <w:outlineLvl w:val="0"/>
    </w:pPr>
    <w:rPr>
      <w:b/>
      <w:bCs/>
      <w:color w:val="345A8A"/>
      <w:sz w:val="32"/>
      <w:szCs w:val="32"/>
    </w:rPr>
  </w:style>
  <w:style w:type="paragraph" w:styleId="Overskrift2">
    <w:name w:val="heading 2"/>
    <w:basedOn w:val="Normal"/>
    <w:next w:val="Normal"/>
    <w:link w:val="Overskrift2Tegn"/>
    <w:qFormat/>
    <w:rsid w:val="009B12CF"/>
    <w:pPr>
      <w:spacing w:before="200"/>
      <w:outlineLvl w:val="1"/>
    </w:pPr>
    <w:rPr>
      <w:b/>
      <w:bCs/>
      <w:color w:val="4F81BD"/>
      <w:sz w:val="26"/>
      <w:szCs w:val="26"/>
    </w:rPr>
  </w:style>
  <w:style w:type="paragraph" w:styleId="Overskrift3">
    <w:name w:val="heading 3"/>
    <w:basedOn w:val="Normal"/>
    <w:next w:val="Normal"/>
    <w:link w:val="Overskrift3Tegn"/>
    <w:qFormat/>
    <w:rsid w:val="009B12C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9B12CF"/>
    <w:pPr>
      <w:spacing w:before="240" w:after="60"/>
      <w:outlineLvl w:val="3"/>
    </w:pPr>
    <w:rPr>
      <w:b/>
      <w:bCs/>
      <w:sz w:val="28"/>
      <w:szCs w:val="28"/>
    </w:rPr>
  </w:style>
  <w:style w:type="paragraph" w:styleId="Overskrift5">
    <w:name w:val="heading 5"/>
    <w:basedOn w:val="Normal"/>
    <w:next w:val="Normal"/>
    <w:link w:val="Overskrift5Tegn"/>
    <w:qFormat/>
    <w:rsid w:val="009B12CF"/>
    <w:pPr>
      <w:spacing w:before="240" w:after="60"/>
      <w:outlineLvl w:val="4"/>
    </w:pPr>
    <w:rPr>
      <w:b/>
      <w:bCs/>
      <w:i/>
      <w:iCs/>
      <w:sz w:val="26"/>
      <w:szCs w:val="26"/>
    </w:rPr>
  </w:style>
  <w:style w:type="paragraph" w:styleId="Overskrift6">
    <w:name w:val="heading 6"/>
    <w:basedOn w:val="Normal"/>
    <w:next w:val="Normal"/>
    <w:link w:val="Overskrift6Tegn"/>
    <w:qFormat/>
    <w:rsid w:val="009B12CF"/>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12CF"/>
    <w:rPr>
      <w:rFonts w:ascii="Times New Roman" w:eastAsia="Times New Roman" w:hAnsi="Times New Roman" w:cs="Times New Roman"/>
      <w:b/>
      <w:bCs/>
      <w:color w:val="345A8A"/>
      <w:sz w:val="32"/>
      <w:szCs w:val="32"/>
      <w:lang w:eastAsia="nb-NO"/>
    </w:rPr>
  </w:style>
  <w:style w:type="character" w:customStyle="1" w:styleId="Overskrift2Tegn">
    <w:name w:val="Overskrift 2 Tegn"/>
    <w:basedOn w:val="Standardskriftforavsnitt"/>
    <w:link w:val="Overskrift2"/>
    <w:rsid w:val="009B12CF"/>
    <w:rPr>
      <w:rFonts w:ascii="Times New Roman" w:eastAsia="Times New Roman" w:hAnsi="Times New Roman" w:cs="Times New Roman"/>
      <w:b/>
      <w:bCs/>
      <w:color w:val="4F81BD"/>
      <w:sz w:val="26"/>
      <w:szCs w:val="26"/>
      <w:lang w:eastAsia="nb-NO"/>
    </w:rPr>
  </w:style>
  <w:style w:type="character" w:customStyle="1" w:styleId="Overskrift3Tegn">
    <w:name w:val="Overskrift 3 Tegn"/>
    <w:basedOn w:val="Standardskriftforavsnitt"/>
    <w:link w:val="Overskrift3"/>
    <w:rsid w:val="009B12CF"/>
    <w:rPr>
      <w:rFonts w:asciiTheme="majorHAnsi" w:eastAsiaTheme="majorEastAsia" w:hAnsiTheme="majorHAnsi" w:cstheme="majorBidi"/>
      <w:b/>
      <w:bCs/>
      <w:color w:val="4F81BD" w:themeColor="accent1"/>
      <w:lang w:eastAsia="nb-NO"/>
    </w:rPr>
  </w:style>
  <w:style w:type="character" w:customStyle="1" w:styleId="Overskrift4Tegn">
    <w:name w:val="Overskrift 4 Tegn"/>
    <w:basedOn w:val="Standardskriftforavsnitt"/>
    <w:link w:val="Overskrift4"/>
    <w:rsid w:val="009B12CF"/>
    <w:rPr>
      <w:rFonts w:ascii="Times New Roman" w:eastAsia="Times New Roman" w:hAnsi="Times New Roman" w:cs="Times New Roman"/>
      <w:b/>
      <w:bCs/>
      <w:color w:val="000000"/>
      <w:sz w:val="28"/>
      <w:szCs w:val="28"/>
      <w:lang w:eastAsia="nb-NO"/>
    </w:rPr>
  </w:style>
  <w:style w:type="character" w:customStyle="1" w:styleId="Overskrift5Tegn">
    <w:name w:val="Overskrift 5 Tegn"/>
    <w:basedOn w:val="Standardskriftforavsnitt"/>
    <w:link w:val="Overskrift5"/>
    <w:rsid w:val="009B12CF"/>
    <w:rPr>
      <w:rFonts w:ascii="Times New Roman" w:eastAsia="Times New Roman" w:hAnsi="Times New Roman" w:cs="Times New Roman"/>
      <w:b/>
      <w:bCs/>
      <w:i/>
      <w:iCs/>
      <w:color w:val="000000"/>
      <w:sz w:val="26"/>
      <w:szCs w:val="26"/>
      <w:lang w:eastAsia="nb-NO"/>
    </w:rPr>
  </w:style>
  <w:style w:type="character" w:customStyle="1" w:styleId="Overskrift6Tegn">
    <w:name w:val="Overskrift 6 Tegn"/>
    <w:basedOn w:val="Standardskriftforavsnitt"/>
    <w:link w:val="Overskrift6"/>
    <w:rsid w:val="009B12CF"/>
    <w:rPr>
      <w:rFonts w:ascii="Times New Roman" w:eastAsia="Times New Roman" w:hAnsi="Times New Roman" w:cs="Times New Roman"/>
      <w:b/>
      <w:bCs/>
      <w:color w:val="000000"/>
      <w:sz w:val="22"/>
      <w:szCs w:val="22"/>
      <w:lang w:eastAsia="nb-NO"/>
    </w:rPr>
  </w:style>
  <w:style w:type="paragraph" w:styleId="Tittel">
    <w:name w:val="Title"/>
    <w:basedOn w:val="Normal"/>
    <w:link w:val="TittelTegn"/>
    <w:qFormat/>
    <w:rsid w:val="009B12CF"/>
    <w:pPr>
      <w:spacing w:before="480" w:after="120"/>
    </w:pPr>
    <w:rPr>
      <w:b/>
      <w:bCs/>
      <w:sz w:val="72"/>
      <w:szCs w:val="72"/>
    </w:rPr>
  </w:style>
  <w:style w:type="character" w:customStyle="1" w:styleId="TittelTegn">
    <w:name w:val="Tittel Tegn"/>
    <w:basedOn w:val="Standardskriftforavsnitt"/>
    <w:link w:val="Tittel"/>
    <w:rsid w:val="009B12CF"/>
    <w:rPr>
      <w:rFonts w:ascii="Times New Roman" w:eastAsia="Times New Roman" w:hAnsi="Times New Roman" w:cs="Times New Roman"/>
      <w:b/>
      <w:bCs/>
      <w:color w:val="000000"/>
      <w:sz w:val="72"/>
      <w:szCs w:val="72"/>
      <w:lang w:eastAsia="nb-NO"/>
    </w:rPr>
  </w:style>
  <w:style w:type="paragraph" w:styleId="Undertittel">
    <w:name w:val="Subtitle"/>
    <w:basedOn w:val="Normal"/>
    <w:link w:val="UndertittelTegn"/>
    <w:qFormat/>
    <w:rsid w:val="009B12CF"/>
    <w:pPr>
      <w:spacing w:before="360" w:after="80"/>
    </w:pPr>
    <w:rPr>
      <w:rFonts w:ascii="Georgia" w:eastAsia="Georgia" w:hAnsi="Georgia" w:cs="Georgia"/>
      <w:i/>
      <w:iCs/>
      <w:color w:val="666666"/>
      <w:sz w:val="48"/>
      <w:szCs w:val="48"/>
    </w:rPr>
  </w:style>
  <w:style w:type="character" w:customStyle="1" w:styleId="UndertittelTegn">
    <w:name w:val="Undertittel Tegn"/>
    <w:basedOn w:val="Standardskriftforavsnitt"/>
    <w:link w:val="Undertittel"/>
    <w:rsid w:val="009B12CF"/>
    <w:rPr>
      <w:rFonts w:ascii="Georgia" w:eastAsia="Georgia" w:hAnsi="Georgia" w:cs="Georgia"/>
      <w:i/>
      <w:iCs/>
      <w:color w:val="666666"/>
      <w:sz w:val="48"/>
      <w:szCs w:val="48"/>
      <w:lang w:eastAsia="nb-NO"/>
    </w:rPr>
  </w:style>
  <w:style w:type="paragraph" w:styleId="Bobletekst">
    <w:name w:val="Balloon Text"/>
    <w:basedOn w:val="Normal"/>
    <w:link w:val="BobletekstTegn"/>
    <w:rsid w:val="009B12CF"/>
    <w:rPr>
      <w:rFonts w:ascii="Tahoma" w:hAnsi="Tahoma" w:cs="Tahoma"/>
      <w:sz w:val="16"/>
      <w:szCs w:val="16"/>
    </w:rPr>
  </w:style>
  <w:style w:type="character" w:customStyle="1" w:styleId="BobletekstTegn">
    <w:name w:val="Bobletekst Tegn"/>
    <w:basedOn w:val="Standardskriftforavsnitt"/>
    <w:link w:val="Bobletekst"/>
    <w:rsid w:val="009B12CF"/>
    <w:rPr>
      <w:rFonts w:ascii="Tahoma" w:eastAsia="Times New Roman" w:hAnsi="Tahoma" w:cs="Tahoma"/>
      <w:color w:val="000000"/>
      <w:sz w:val="16"/>
      <w:szCs w:val="16"/>
      <w:lang w:eastAsia="nb-NO"/>
    </w:rPr>
  </w:style>
  <w:style w:type="paragraph" w:styleId="Overskriftforinnholdsfortegnelse">
    <w:name w:val="TOC Heading"/>
    <w:basedOn w:val="Overskrift1"/>
    <w:next w:val="Normal"/>
    <w:uiPriority w:val="39"/>
    <w:unhideWhenUsed/>
    <w:qFormat/>
    <w:rsid w:val="009B12CF"/>
    <w:pPr>
      <w:keepNext/>
      <w:keepLines/>
      <w:spacing w:line="276" w:lineRule="auto"/>
      <w:outlineLvl w:val="9"/>
    </w:pPr>
    <w:rPr>
      <w:rFonts w:asciiTheme="majorHAnsi" w:eastAsiaTheme="majorEastAsia" w:hAnsiTheme="majorHAnsi" w:cstheme="majorBidi"/>
      <w:color w:val="365F91" w:themeColor="accent1" w:themeShade="BF"/>
      <w:sz w:val="28"/>
      <w:szCs w:val="28"/>
    </w:rPr>
  </w:style>
  <w:style w:type="paragraph" w:styleId="INNH1">
    <w:name w:val="toc 1"/>
    <w:basedOn w:val="Normal"/>
    <w:next w:val="Normal"/>
    <w:autoRedefine/>
    <w:uiPriority w:val="39"/>
    <w:rsid w:val="009B12CF"/>
    <w:pPr>
      <w:spacing w:before="120"/>
    </w:pPr>
    <w:rPr>
      <w:rFonts w:asciiTheme="minorHAnsi" w:hAnsiTheme="minorHAnsi"/>
      <w:b/>
      <w:caps/>
      <w:sz w:val="22"/>
      <w:szCs w:val="22"/>
    </w:rPr>
  </w:style>
  <w:style w:type="paragraph" w:styleId="INNH2">
    <w:name w:val="toc 2"/>
    <w:basedOn w:val="Normal"/>
    <w:next w:val="Normal"/>
    <w:autoRedefine/>
    <w:uiPriority w:val="39"/>
    <w:rsid w:val="009B12CF"/>
    <w:pPr>
      <w:ind w:left="240"/>
    </w:pPr>
    <w:rPr>
      <w:rFonts w:asciiTheme="minorHAnsi" w:hAnsiTheme="minorHAnsi"/>
      <w:smallCaps/>
      <w:sz w:val="22"/>
      <w:szCs w:val="22"/>
    </w:rPr>
  </w:style>
  <w:style w:type="paragraph" w:styleId="INNH3">
    <w:name w:val="toc 3"/>
    <w:basedOn w:val="Normal"/>
    <w:next w:val="Normal"/>
    <w:autoRedefine/>
    <w:uiPriority w:val="39"/>
    <w:rsid w:val="009B12CF"/>
    <w:pPr>
      <w:ind w:left="480"/>
    </w:pPr>
    <w:rPr>
      <w:rFonts w:asciiTheme="minorHAnsi" w:hAnsiTheme="minorHAnsi"/>
      <w:i/>
      <w:sz w:val="22"/>
      <w:szCs w:val="22"/>
    </w:rPr>
  </w:style>
  <w:style w:type="paragraph" w:styleId="INNH4">
    <w:name w:val="toc 4"/>
    <w:basedOn w:val="Normal"/>
    <w:next w:val="Normal"/>
    <w:autoRedefine/>
    <w:rsid w:val="009B12CF"/>
    <w:pPr>
      <w:ind w:left="720"/>
    </w:pPr>
    <w:rPr>
      <w:rFonts w:asciiTheme="minorHAnsi" w:hAnsiTheme="minorHAnsi"/>
      <w:sz w:val="18"/>
      <w:szCs w:val="18"/>
    </w:rPr>
  </w:style>
  <w:style w:type="paragraph" w:styleId="INNH5">
    <w:name w:val="toc 5"/>
    <w:basedOn w:val="Normal"/>
    <w:next w:val="Normal"/>
    <w:autoRedefine/>
    <w:rsid w:val="009B12CF"/>
    <w:pPr>
      <w:ind w:left="960"/>
    </w:pPr>
    <w:rPr>
      <w:rFonts w:asciiTheme="minorHAnsi" w:hAnsiTheme="minorHAnsi"/>
      <w:sz w:val="18"/>
      <w:szCs w:val="18"/>
    </w:rPr>
  </w:style>
  <w:style w:type="paragraph" w:styleId="INNH6">
    <w:name w:val="toc 6"/>
    <w:basedOn w:val="Normal"/>
    <w:next w:val="Normal"/>
    <w:autoRedefine/>
    <w:rsid w:val="009B12CF"/>
    <w:pPr>
      <w:ind w:left="1200"/>
    </w:pPr>
    <w:rPr>
      <w:rFonts w:asciiTheme="minorHAnsi" w:hAnsiTheme="minorHAnsi"/>
      <w:sz w:val="18"/>
      <w:szCs w:val="18"/>
    </w:rPr>
  </w:style>
  <w:style w:type="paragraph" w:styleId="INNH7">
    <w:name w:val="toc 7"/>
    <w:basedOn w:val="Normal"/>
    <w:next w:val="Normal"/>
    <w:autoRedefine/>
    <w:rsid w:val="009B12CF"/>
    <w:pPr>
      <w:ind w:left="1440"/>
    </w:pPr>
    <w:rPr>
      <w:rFonts w:asciiTheme="minorHAnsi" w:hAnsiTheme="minorHAnsi"/>
      <w:sz w:val="18"/>
      <w:szCs w:val="18"/>
    </w:rPr>
  </w:style>
  <w:style w:type="paragraph" w:styleId="INNH8">
    <w:name w:val="toc 8"/>
    <w:basedOn w:val="Normal"/>
    <w:next w:val="Normal"/>
    <w:autoRedefine/>
    <w:rsid w:val="009B12CF"/>
    <w:pPr>
      <w:ind w:left="1680"/>
    </w:pPr>
    <w:rPr>
      <w:rFonts w:asciiTheme="minorHAnsi" w:hAnsiTheme="minorHAnsi"/>
      <w:sz w:val="18"/>
      <w:szCs w:val="18"/>
    </w:rPr>
  </w:style>
  <w:style w:type="paragraph" w:styleId="INNH9">
    <w:name w:val="toc 9"/>
    <w:basedOn w:val="Normal"/>
    <w:next w:val="Normal"/>
    <w:autoRedefine/>
    <w:rsid w:val="009B12CF"/>
    <w:pPr>
      <w:ind w:left="1920"/>
    </w:pPr>
    <w:rPr>
      <w:rFonts w:asciiTheme="minorHAnsi" w:hAnsiTheme="minorHAnsi"/>
      <w:sz w:val="18"/>
      <w:szCs w:val="18"/>
    </w:rPr>
  </w:style>
  <w:style w:type="paragraph" w:styleId="Listeavsnitt">
    <w:name w:val="List Paragraph"/>
    <w:basedOn w:val="Normal"/>
    <w:rsid w:val="000C3E64"/>
    <w:pPr>
      <w:ind w:left="720"/>
      <w:contextualSpacing/>
    </w:pPr>
  </w:style>
  <w:style w:type="paragraph" w:styleId="NormalWeb">
    <w:name w:val="Normal (Web)"/>
    <w:basedOn w:val="Normal"/>
    <w:uiPriority w:val="99"/>
    <w:unhideWhenUsed/>
    <w:rsid w:val="00DB0D8B"/>
    <w:pPr>
      <w:spacing w:before="100" w:beforeAutospacing="1" w:after="100" w:afterAutospacing="1"/>
    </w:pPr>
    <w:rPr>
      <w:color w:val="auto"/>
    </w:rPr>
  </w:style>
  <w:style w:type="character" w:customStyle="1" w:styleId="apple-converted-space">
    <w:name w:val="apple-converted-space"/>
    <w:basedOn w:val="Standardskriftforavsnitt"/>
    <w:rsid w:val="00DB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245931">
      <w:bodyDiv w:val="1"/>
      <w:marLeft w:val="0"/>
      <w:marRight w:val="0"/>
      <w:marTop w:val="0"/>
      <w:marBottom w:val="0"/>
      <w:divBdr>
        <w:top w:val="none" w:sz="0" w:space="0" w:color="auto"/>
        <w:left w:val="none" w:sz="0" w:space="0" w:color="auto"/>
        <w:bottom w:val="none" w:sz="0" w:space="0" w:color="auto"/>
        <w:right w:val="none" w:sz="0" w:space="0" w:color="auto"/>
      </w:divBdr>
      <w:divsChild>
        <w:div w:id="102093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34182">
              <w:marLeft w:val="0"/>
              <w:marRight w:val="0"/>
              <w:marTop w:val="0"/>
              <w:marBottom w:val="0"/>
              <w:divBdr>
                <w:top w:val="none" w:sz="0" w:space="0" w:color="auto"/>
                <w:left w:val="none" w:sz="0" w:space="0" w:color="auto"/>
                <w:bottom w:val="none" w:sz="0" w:space="0" w:color="auto"/>
                <w:right w:val="none" w:sz="0" w:space="0" w:color="auto"/>
              </w:divBdr>
              <w:divsChild>
                <w:div w:id="1108429357">
                  <w:marLeft w:val="0"/>
                  <w:marRight w:val="0"/>
                  <w:marTop w:val="0"/>
                  <w:marBottom w:val="0"/>
                  <w:divBdr>
                    <w:top w:val="none" w:sz="0" w:space="0" w:color="auto"/>
                    <w:left w:val="none" w:sz="0" w:space="0" w:color="auto"/>
                    <w:bottom w:val="none" w:sz="0" w:space="0" w:color="auto"/>
                    <w:right w:val="none" w:sz="0" w:space="0" w:color="auto"/>
                  </w:divBdr>
                  <w:divsChild>
                    <w:div w:id="1718775657">
                      <w:marLeft w:val="0"/>
                      <w:marRight w:val="0"/>
                      <w:marTop w:val="0"/>
                      <w:marBottom w:val="0"/>
                      <w:divBdr>
                        <w:top w:val="none" w:sz="0" w:space="0" w:color="auto"/>
                        <w:left w:val="none" w:sz="0" w:space="0" w:color="auto"/>
                        <w:bottom w:val="none" w:sz="0" w:space="0" w:color="auto"/>
                        <w:right w:val="none" w:sz="0" w:space="0" w:color="auto"/>
                      </w:divBdr>
                      <w:divsChild>
                        <w:div w:id="1150516118">
                          <w:marLeft w:val="0"/>
                          <w:marRight w:val="0"/>
                          <w:marTop w:val="0"/>
                          <w:marBottom w:val="0"/>
                          <w:divBdr>
                            <w:top w:val="none" w:sz="0" w:space="0" w:color="auto"/>
                            <w:left w:val="none" w:sz="0" w:space="0" w:color="auto"/>
                            <w:bottom w:val="none" w:sz="0" w:space="0" w:color="auto"/>
                            <w:right w:val="none" w:sz="0" w:space="0" w:color="auto"/>
                          </w:divBdr>
                          <w:divsChild>
                            <w:div w:id="259720434">
                              <w:marLeft w:val="0"/>
                              <w:marRight w:val="0"/>
                              <w:marTop w:val="0"/>
                              <w:marBottom w:val="0"/>
                              <w:divBdr>
                                <w:top w:val="none" w:sz="0" w:space="0" w:color="auto"/>
                                <w:left w:val="none" w:sz="0" w:space="0" w:color="auto"/>
                                <w:bottom w:val="none" w:sz="0" w:space="0" w:color="auto"/>
                                <w:right w:val="none" w:sz="0" w:space="0" w:color="auto"/>
                              </w:divBdr>
                              <w:divsChild>
                                <w:div w:id="275214908">
                                  <w:marLeft w:val="0"/>
                                  <w:marRight w:val="0"/>
                                  <w:marTop w:val="0"/>
                                  <w:marBottom w:val="0"/>
                                  <w:divBdr>
                                    <w:top w:val="none" w:sz="0" w:space="0" w:color="auto"/>
                                    <w:left w:val="none" w:sz="0" w:space="0" w:color="auto"/>
                                    <w:bottom w:val="none" w:sz="0" w:space="0" w:color="auto"/>
                                    <w:right w:val="none" w:sz="0" w:space="0" w:color="auto"/>
                                  </w:divBdr>
                                  <w:divsChild>
                                    <w:div w:id="1922253599">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226918797">
                                          <w:marLeft w:val="0"/>
                                          <w:marRight w:val="0"/>
                                          <w:marTop w:val="0"/>
                                          <w:marBottom w:val="0"/>
                                          <w:divBdr>
                                            <w:top w:val="none" w:sz="0" w:space="0" w:color="auto"/>
                                            <w:left w:val="none" w:sz="0" w:space="0" w:color="auto"/>
                                            <w:bottom w:val="none" w:sz="0" w:space="0" w:color="auto"/>
                                            <w:right w:val="none" w:sz="0" w:space="0" w:color="auto"/>
                                          </w:divBdr>
                                          <w:divsChild>
                                            <w:div w:id="1024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DAF2B1-E37E-6047-A6C9-854A1477AD2E}"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nb-NO"/>
        </a:p>
      </dgm:t>
    </dgm:pt>
    <dgm:pt modelId="{E38566F0-225E-714B-A577-F49381CB4EED}">
      <dgm:prSet phldrT="[Tekst]" custT="1"/>
      <dgm:spPr/>
      <dgm:t>
        <a:bodyPr/>
        <a:lstStyle/>
        <a:p>
          <a:r>
            <a:rPr lang="nb-NO" sz="1400"/>
            <a:t>Årsmøte</a:t>
          </a:r>
        </a:p>
      </dgm:t>
    </dgm:pt>
    <dgm:pt modelId="{7A8DE07A-903D-8341-91DA-94811990C3C4}" type="parTrans" cxnId="{2DE748BE-F06B-CF40-BC81-3C79737FFBAE}">
      <dgm:prSet/>
      <dgm:spPr/>
      <dgm:t>
        <a:bodyPr/>
        <a:lstStyle/>
        <a:p>
          <a:endParaRPr lang="nb-NO"/>
        </a:p>
      </dgm:t>
    </dgm:pt>
    <dgm:pt modelId="{C27F2640-3B4F-B147-AAD7-4C10D80E3AFF}" type="sibTrans" cxnId="{2DE748BE-F06B-CF40-BC81-3C79737FFBAE}">
      <dgm:prSet/>
      <dgm:spPr/>
      <dgm:t>
        <a:bodyPr/>
        <a:lstStyle/>
        <a:p>
          <a:endParaRPr lang="nb-NO"/>
        </a:p>
      </dgm:t>
    </dgm:pt>
    <dgm:pt modelId="{E47B5182-1444-6A49-8704-C7747183599B}">
      <dgm:prSet phldrT="[Tekst]" custT="1"/>
      <dgm:spPr/>
      <dgm:t>
        <a:bodyPr/>
        <a:lstStyle/>
        <a:p>
          <a:r>
            <a:rPr lang="nb-NO" sz="1400"/>
            <a:t>Styret</a:t>
          </a:r>
        </a:p>
        <a:p>
          <a:r>
            <a:rPr lang="nb-NO" sz="900"/>
            <a:t>Leder</a:t>
          </a:r>
        </a:p>
        <a:p>
          <a:r>
            <a:rPr lang="nb-NO" sz="900"/>
            <a:t>Nestleder</a:t>
          </a:r>
        </a:p>
        <a:p>
          <a:r>
            <a:rPr lang="nb-NO" sz="900"/>
            <a:t>Kasserer</a:t>
          </a:r>
        </a:p>
        <a:p>
          <a:r>
            <a:rPr lang="nb-NO" sz="900"/>
            <a:t>5 styremedlemmer</a:t>
          </a:r>
        </a:p>
        <a:p>
          <a:r>
            <a:rPr lang="nb-NO" sz="900"/>
            <a:t>1 varamedlem</a:t>
          </a:r>
        </a:p>
      </dgm:t>
    </dgm:pt>
    <dgm:pt modelId="{F1939AD4-219E-4341-9543-B12F907B0B4F}" type="parTrans" cxnId="{84214139-79CD-E541-8FA6-D7DC8CDB5827}">
      <dgm:prSet/>
      <dgm:spPr/>
      <dgm:t>
        <a:bodyPr/>
        <a:lstStyle/>
        <a:p>
          <a:endParaRPr lang="nb-NO"/>
        </a:p>
      </dgm:t>
    </dgm:pt>
    <dgm:pt modelId="{8AE8CFF2-1D7A-7A4D-8985-217F166FC855}" type="sibTrans" cxnId="{84214139-79CD-E541-8FA6-D7DC8CDB5827}">
      <dgm:prSet/>
      <dgm:spPr/>
      <dgm:t>
        <a:bodyPr/>
        <a:lstStyle/>
        <a:p>
          <a:endParaRPr lang="nb-NO"/>
        </a:p>
      </dgm:t>
    </dgm:pt>
    <dgm:pt modelId="{DB91FC13-169B-D44C-860A-59FE63D5F48F}">
      <dgm:prSet phldrT="[Tekst]" custT="1"/>
      <dgm:spPr/>
      <dgm:t>
        <a:bodyPr/>
        <a:lstStyle/>
        <a:p>
          <a:r>
            <a:rPr lang="nb-NO" sz="1400"/>
            <a:t>Valg-</a:t>
          </a:r>
        </a:p>
        <a:p>
          <a:r>
            <a:rPr lang="nb-NO" sz="1400"/>
            <a:t>komité</a:t>
          </a:r>
        </a:p>
      </dgm:t>
    </dgm:pt>
    <dgm:pt modelId="{52C18FAB-5D36-F640-B3E7-E50F01838E70}" type="parTrans" cxnId="{35662540-ED64-324F-8818-0231227FACA1}">
      <dgm:prSet/>
      <dgm:spPr/>
      <dgm:t>
        <a:bodyPr/>
        <a:lstStyle/>
        <a:p>
          <a:endParaRPr lang="nb-NO"/>
        </a:p>
      </dgm:t>
    </dgm:pt>
    <dgm:pt modelId="{5604375F-95A2-3B44-A685-E2BB25B9A616}" type="sibTrans" cxnId="{35662540-ED64-324F-8818-0231227FACA1}">
      <dgm:prSet/>
      <dgm:spPr/>
      <dgm:t>
        <a:bodyPr/>
        <a:lstStyle/>
        <a:p>
          <a:endParaRPr lang="nb-NO"/>
        </a:p>
      </dgm:t>
    </dgm:pt>
    <dgm:pt modelId="{97F02EAA-5D23-0B43-9BAD-889F28354BC1}">
      <dgm:prSet phldrT="[Tekst]" custT="1"/>
      <dgm:spPr/>
      <dgm:t>
        <a:bodyPr/>
        <a:lstStyle/>
        <a:p>
          <a:r>
            <a:rPr lang="nb-NO" sz="1400"/>
            <a:t>Revisor</a:t>
          </a:r>
        </a:p>
      </dgm:t>
    </dgm:pt>
    <dgm:pt modelId="{18A3CB54-D65B-E447-8F61-082519D61C52}" type="parTrans" cxnId="{E8BD0800-C657-D540-B96C-0E423FA16E4F}">
      <dgm:prSet/>
      <dgm:spPr/>
      <dgm:t>
        <a:bodyPr/>
        <a:lstStyle/>
        <a:p>
          <a:endParaRPr lang="nb-NO"/>
        </a:p>
      </dgm:t>
    </dgm:pt>
    <dgm:pt modelId="{8CD37C93-CDB6-2547-B345-F6211664578A}" type="sibTrans" cxnId="{E8BD0800-C657-D540-B96C-0E423FA16E4F}">
      <dgm:prSet/>
      <dgm:spPr/>
      <dgm:t>
        <a:bodyPr/>
        <a:lstStyle/>
        <a:p>
          <a:endParaRPr lang="nb-NO"/>
        </a:p>
      </dgm:t>
    </dgm:pt>
    <dgm:pt modelId="{74040F59-AE1C-2D41-B099-117E8347D108}">
      <dgm:prSet phldrT="[Tekst]" custT="1"/>
      <dgm:spPr/>
      <dgm:t>
        <a:bodyPr/>
        <a:lstStyle/>
        <a:p>
          <a:r>
            <a:rPr lang="nb-NO" sz="1200"/>
            <a:t>Material-</a:t>
          </a:r>
        </a:p>
        <a:p>
          <a:r>
            <a:rPr lang="nb-NO" sz="1200"/>
            <a:t>forvalter</a:t>
          </a:r>
        </a:p>
      </dgm:t>
    </dgm:pt>
    <dgm:pt modelId="{BFCC3CA2-879C-9141-A417-C7F4FD43332F}" type="parTrans" cxnId="{904E4641-DD4E-5C43-9CFA-D6A322908CC7}">
      <dgm:prSet/>
      <dgm:spPr/>
      <dgm:t>
        <a:bodyPr/>
        <a:lstStyle/>
        <a:p>
          <a:endParaRPr lang="nb-NO"/>
        </a:p>
      </dgm:t>
    </dgm:pt>
    <dgm:pt modelId="{F49F2279-C884-6C48-AD88-7C0D43EA328C}" type="sibTrans" cxnId="{904E4641-DD4E-5C43-9CFA-D6A322908CC7}">
      <dgm:prSet/>
      <dgm:spPr/>
      <dgm:t>
        <a:bodyPr/>
        <a:lstStyle/>
        <a:p>
          <a:endParaRPr lang="nb-NO"/>
        </a:p>
      </dgm:t>
    </dgm:pt>
    <dgm:pt modelId="{075D93EE-5491-6546-ABBE-D3B0126238C5}">
      <dgm:prSet phldrT="[Tekst]" custT="1"/>
      <dgm:spPr/>
      <dgm:t>
        <a:bodyPr/>
        <a:lstStyle/>
        <a:p>
          <a:r>
            <a:rPr lang="nb-NO" sz="1200"/>
            <a:t>Arrangements-</a:t>
          </a:r>
        </a:p>
        <a:p>
          <a:r>
            <a:rPr lang="nb-NO" sz="1200"/>
            <a:t>komitéer</a:t>
          </a:r>
        </a:p>
      </dgm:t>
    </dgm:pt>
    <dgm:pt modelId="{D1246FA2-98CB-2E46-8E3C-C75C448E4A73}" type="parTrans" cxnId="{634FEC7E-F128-B640-BF39-10CB495A14A0}">
      <dgm:prSet/>
      <dgm:spPr/>
      <dgm:t>
        <a:bodyPr/>
        <a:lstStyle/>
        <a:p>
          <a:endParaRPr lang="nb-NO"/>
        </a:p>
      </dgm:t>
    </dgm:pt>
    <dgm:pt modelId="{E124632C-7AAD-9540-AF32-2DEBA82A9D8E}" type="sibTrans" cxnId="{634FEC7E-F128-B640-BF39-10CB495A14A0}">
      <dgm:prSet/>
      <dgm:spPr/>
      <dgm:t>
        <a:bodyPr/>
        <a:lstStyle/>
        <a:p>
          <a:endParaRPr lang="nb-NO"/>
        </a:p>
      </dgm:t>
    </dgm:pt>
    <dgm:pt modelId="{5C3B73E6-64BD-B848-9519-72BC4643232D}">
      <dgm:prSet phldrT="[Tekst]" custT="1"/>
      <dgm:spPr/>
      <dgm:t>
        <a:bodyPr/>
        <a:lstStyle/>
        <a:p>
          <a:r>
            <a:rPr lang="nb-NO" sz="1100"/>
            <a:t>Sikkerhetsgruppe</a:t>
          </a:r>
        </a:p>
      </dgm:t>
    </dgm:pt>
    <dgm:pt modelId="{9B1FEAF7-1AC2-CA47-95BC-1014ABEFD763}" type="parTrans" cxnId="{B9762853-AB28-1B40-BAAB-279B12A26E4D}">
      <dgm:prSet/>
      <dgm:spPr/>
      <dgm:t>
        <a:bodyPr/>
        <a:lstStyle/>
        <a:p>
          <a:endParaRPr lang="nb-NO"/>
        </a:p>
      </dgm:t>
    </dgm:pt>
    <dgm:pt modelId="{0C1D65D9-FCA2-4447-BCAF-8CC869F36411}" type="sibTrans" cxnId="{B9762853-AB28-1B40-BAAB-279B12A26E4D}">
      <dgm:prSet/>
      <dgm:spPr/>
      <dgm:t>
        <a:bodyPr/>
        <a:lstStyle/>
        <a:p>
          <a:endParaRPr lang="nb-NO"/>
        </a:p>
      </dgm:t>
    </dgm:pt>
    <dgm:pt modelId="{8D1CA5FC-1486-6246-A35C-242B84B1D0DF}" type="pres">
      <dgm:prSet presAssocID="{C0DAF2B1-E37E-6047-A6C9-854A1477AD2E}" presName="hierChild1" presStyleCnt="0">
        <dgm:presLayoutVars>
          <dgm:chPref val="1"/>
          <dgm:dir/>
          <dgm:animOne val="branch"/>
          <dgm:animLvl val="lvl"/>
          <dgm:resizeHandles/>
        </dgm:presLayoutVars>
      </dgm:prSet>
      <dgm:spPr/>
    </dgm:pt>
    <dgm:pt modelId="{84AE02CD-BC8A-0743-A18B-298B18DBA63F}" type="pres">
      <dgm:prSet presAssocID="{E38566F0-225E-714B-A577-F49381CB4EED}" presName="hierRoot1" presStyleCnt="0"/>
      <dgm:spPr/>
    </dgm:pt>
    <dgm:pt modelId="{6C6ABD84-3947-5443-8523-8ECAFDA62B0E}" type="pres">
      <dgm:prSet presAssocID="{E38566F0-225E-714B-A577-F49381CB4EED}" presName="composite" presStyleCnt="0"/>
      <dgm:spPr/>
    </dgm:pt>
    <dgm:pt modelId="{F6F0812C-5C81-4345-B4C8-BE724638F782}" type="pres">
      <dgm:prSet presAssocID="{E38566F0-225E-714B-A577-F49381CB4EED}" presName="background" presStyleLbl="node0" presStyleIdx="0" presStyleCnt="1"/>
      <dgm:spPr/>
    </dgm:pt>
    <dgm:pt modelId="{56AEEBC2-9E00-BB42-ACB0-0344D0C012D9}" type="pres">
      <dgm:prSet presAssocID="{E38566F0-225E-714B-A577-F49381CB4EED}" presName="text" presStyleLbl="fgAcc0" presStyleIdx="0" presStyleCnt="1" custScaleX="191515" custScaleY="169833" custLinFactNeighborX="12687" custLinFactNeighborY="-90085">
        <dgm:presLayoutVars>
          <dgm:chPref val="3"/>
        </dgm:presLayoutVars>
      </dgm:prSet>
      <dgm:spPr/>
    </dgm:pt>
    <dgm:pt modelId="{B5D989CA-AA68-3840-888C-1CD170F7BEEA}" type="pres">
      <dgm:prSet presAssocID="{E38566F0-225E-714B-A577-F49381CB4EED}" presName="hierChild2" presStyleCnt="0"/>
      <dgm:spPr/>
    </dgm:pt>
    <dgm:pt modelId="{19E06678-7BBD-074B-A905-3FDE3FEC18C3}" type="pres">
      <dgm:prSet presAssocID="{F1939AD4-219E-4341-9543-B12F907B0B4F}" presName="Name10" presStyleLbl="parChTrans1D2" presStyleIdx="0" presStyleCnt="1"/>
      <dgm:spPr/>
    </dgm:pt>
    <dgm:pt modelId="{12CEB54C-1350-D44D-8D43-F611A032A40A}" type="pres">
      <dgm:prSet presAssocID="{E47B5182-1444-6A49-8704-C7747183599B}" presName="hierRoot2" presStyleCnt="0"/>
      <dgm:spPr/>
    </dgm:pt>
    <dgm:pt modelId="{2FC01741-FB8A-CF46-93FB-95EF74648831}" type="pres">
      <dgm:prSet presAssocID="{E47B5182-1444-6A49-8704-C7747183599B}" presName="composite2" presStyleCnt="0"/>
      <dgm:spPr/>
    </dgm:pt>
    <dgm:pt modelId="{C4F5AF49-A36B-E746-8FE5-06624FAEECE0}" type="pres">
      <dgm:prSet presAssocID="{E47B5182-1444-6A49-8704-C7747183599B}" presName="background2" presStyleLbl="node2" presStyleIdx="0" presStyleCnt="1"/>
      <dgm:spPr/>
    </dgm:pt>
    <dgm:pt modelId="{C9E8D2B4-2685-304F-9FE2-95A02BB391F2}" type="pres">
      <dgm:prSet presAssocID="{E47B5182-1444-6A49-8704-C7747183599B}" presName="text2" presStyleLbl="fgAcc2" presStyleIdx="0" presStyleCnt="1" custScaleX="210322" custScaleY="404046" custLinFactNeighborX="6116" custLinFactNeighborY="-43648">
        <dgm:presLayoutVars>
          <dgm:chPref val="3"/>
        </dgm:presLayoutVars>
      </dgm:prSet>
      <dgm:spPr/>
    </dgm:pt>
    <dgm:pt modelId="{F4AF7F60-1D81-984D-BBC0-D5592332FFDB}" type="pres">
      <dgm:prSet presAssocID="{E47B5182-1444-6A49-8704-C7747183599B}" presName="hierChild3" presStyleCnt="0"/>
      <dgm:spPr/>
    </dgm:pt>
    <dgm:pt modelId="{2F599386-08C0-E140-9AB2-ADF1127CCAA6}" type="pres">
      <dgm:prSet presAssocID="{52C18FAB-5D36-F640-B3E7-E50F01838E70}" presName="Name17" presStyleLbl="parChTrans1D3" presStyleIdx="0" presStyleCnt="5"/>
      <dgm:spPr/>
    </dgm:pt>
    <dgm:pt modelId="{C779DB72-10F4-0E48-9889-85AF5D15709F}" type="pres">
      <dgm:prSet presAssocID="{DB91FC13-169B-D44C-860A-59FE63D5F48F}" presName="hierRoot3" presStyleCnt="0"/>
      <dgm:spPr/>
    </dgm:pt>
    <dgm:pt modelId="{F7AA6E64-9A02-B446-A294-ACBE98AD530C}" type="pres">
      <dgm:prSet presAssocID="{DB91FC13-169B-D44C-860A-59FE63D5F48F}" presName="composite3" presStyleCnt="0"/>
      <dgm:spPr/>
    </dgm:pt>
    <dgm:pt modelId="{A4C1B935-D605-9B49-954D-D66B00CF7AD0}" type="pres">
      <dgm:prSet presAssocID="{DB91FC13-169B-D44C-860A-59FE63D5F48F}" presName="background3" presStyleLbl="node3" presStyleIdx="0" presStyleCnt="5"/>
      <dgm:spPr/>
    </dgm:pt>
    <dgm:pt modelId="{96AFAB1D-A3DA-9145-9BFF-C41AFED5A050}" type="pres">
      <dgm:prSet presAssocID="{DB91FC13-169B-D44C-860A-59FE63D5F48F}" presName="text3" presStyleLbl="fgAcc3" presStyleIdx="0" presStyleCnt="5" custScaleX="174876" custScaleY="142355" custLinFactX="17118" custLinFactNeighborX="100000" custLinFactNeighborY="-13575">
        <dgm:presLayoutVars>
          <dgm:chPref val="3"/>
        </dgm:presLayoutVars>
      </dgm:prSet>
      <dgm:spPr/>
    </dgm:pt>
    <dgm:pt modelId="{70DC4FA4-050D-CA45-A7BA-28FA687EDB4A}" type="pres">
      <dgm:prSet presAssocID="{DB91FC13-169B-D44C-860A-59FE63D5F48F}" presName="hierChild4" presStyleCnt="0"/>
      <dgm:spPr/>
    </dgm:pt>
    <dgm:pt modelId="{1C667182-044B-0344-92C1-3C116BC5C7F9}" type="pres">
      <dgm:prSet presAssocID="{18A3CB54-D65B-E447-8F61-082519D61C52}" presName="Name17" presStyleLbl="parChTrans1D3" presStyleIdx="1" presStyleCnt="5"/>
      <dgm:spPr/>
    </dgm:pt>
    <dgm:pt modelId="{82BC77A0-BEF3-E84C-9403-5A0A8251CF22}" type="pres">
      <dgm:prSet presAssocID="{97F02EAA-5D23-0B43-9BAD-889F28354BC1}" presName="hierRoot3" presStyleCnt="0"/>
      <dgm:spPr/>
    </dgm:pt>
    <dgm:pt modelId="{0FD188A1-BF1B-0C40-89F1-5022A94308B2}" type="pres">
      <dgm:prSet presAssocID="{97F02EAA-5D23-0B43-9BAD-889F28354BC1}" presName="composite3" presStyleCnt="0"/>
      <dgm:spPr/>
    </dgm:pt>
    <dgm:pt modelId="{58B04BEC-DC23-7049-86B1-34E5F8EB5342}" type="pres">
      <dgm:prSet presAssocID="{97F02EAA-5D23-0B43-9BAD-889F28354BC1}" presName="background3" presStyleLbl="node3" presStyleIdx="1" presStyleCnt="5"/>
      <dgm:spPr/>
    </dgm:pt>
    <dgm:pt modelId="{B8E737B0-8148-2C44-B981-54EAA884FA07}" type="pres">
      <dgm:prSet presAssocID="{97F02EAA-5D23-0B43-9BAD-889F28354BC1}" presName="text3" presStyleLbl="fgAcc3" presStyleIdx="1" presStyleCnt="5" custScaleX="178425" custScaleY="92093" custLinFactX="100000" custLinFactNeighborX="187712" custLinFactNeighborY="-15437">
        <dgm:presLayoutVars>
          <dgm:chPref val="3"/>
        </dgm:presLayoutVars>
      </dgm:prSet>
      <dgm:spPr/>
    </dgm:pt>
    <dgm:pt modelId="{7ECC9CFA-0E8F-3140-949F-3080B796916F}" type="pres">
      <dgm:prSet presAssocID="{97F02EAA-5D23-0B43-9BAD-889F28354BC1}" presName="hierChild4" presStyleCnt="0"/>
      <dgm:spPr/>
    </dgm:pt>
    <dgm:pt modelId="{0B71E178-F4A4-074C-AFB6-38D6AA4CC656}" type="pres">
      <dgm:prSet presAssocID="{BFCC3CA2-879C-9141-A417-C7F4FD43332F}" presName="Name17" presStyleLbl="parChTrans1D3" presStyleIdx="2" presStyleCnt="5"/>
      <dgm:spPr/>
    </dgm:pt>
    <dgm:pt modelId="{CA655258-621E-8747-8D83-D6BC0A996CAA}" type="pres">
      <dgm:prSet presAssocID="{74040F59-AE1C-2D41-B099-117E8347D108}" presName="hierRoot3" presStyleCnt="0"/>
      <dgm:spPr/>
    </dgm:pt>
    <dgm:pt modelId="{421A51CB-9A37-EE47-9FF5-EF029B59C7C5}" type="pres">
      <dgm:prSet presAssocID="{74040F59-AE1C-2D41-B099-117E8347D108}" presName="composite3" presStyleCnt="0"/>
      <dgm:spPr/>
    </dgm:pt>
    <dgm:pt modelId="{DBB956B1-9D34-7F42-9942-7BAA02258E8E}" type="pres">
      <dgm:prSet presAssocID="{74040F59-AE1C-2D41-B099-117E8347D108}" presName="background3" presStyleLbl="node3" presStyleIdx="2" presStyleCnt="5"/>
      <dgm:spPr/>
    </dgm:pt>
    <dgm:pt modelId="{663EE32C-9D9B-6345-991C-5AF89216FBAC}" type="pres">
      <dgm:prSet presAssocID="{74040F59-AE1C-2D41-B099-117E8347D108}" presName="text3" presStyleLbl="fgAcc3" presStyleIdx="2" presStyleCnt="5" custScaleX="144930" custScaleY="157696" custLinFactX="-43639" custLinFactY="58447" custLinFactNeighborX="-100000" custLinFactNeighborY="100000">
        <dgm:presLayoutVars>
          <dgm:chPref val="3"/>
        </dgm:presLayoutVars>
      </dgm:prSet>
      <dgm:spPr/>
    </dgm:pt>
    <dgm:pt modelId="{888C6CD4-CC2D-7F4A-97E6-27FFA9C84861}" type="pres">
      <dgm:prSet presAssocID="{74040F59-AE1C-2D41-B099-117E8347D108}" presName="hierChild4" presStyleCnt="0"/>
      <dgm:spPr/>
    </dgm:pt>
    <dgm:pt modelId="{9A383008-D620-FB4D-B98C-721303793DAB}" type="pres">
      <dgm:prSet presAssocID="{D1246FA2-98CB-2E46-8E3C-C75C448E4A73}" presName="Name17" presStyleLbl="parChTrans1D3" presStyleIdx="3" presStyleCnt="5"/>
      <dgm:spPr/>
    </dgm:pt>
    <dgm:pt modelId="{28531A61-7D8D-D943-918F-BD06C86DB33F}" type="pres">
      <dgm:prSet presAssocID="{075D93EE-5491-6546-ABBE-D3B0126238C5}" presName="hierRoot3" presStyleCnt="0"/>
      <dgm:spPr/>
    </dgm:pt>
    <dgm:pt modelId="{FA031286-E7CB-F743-8F1C-DB427E2E80A6}" type="pres">
      <dgm:prSet presAssocID="{075D93EE-5491-6546-ABBE-D3B0126238C5}" presName="composite3" presStyleCnt="0"/>
      <dgm:spPr/>
    </dgm:pt>
    <dgm:pt modelId="{73E59F91-19AB-3C48-8704-0E15AAD32D50}" type="pres">
      <dgm:prSet presAssocID="{075D93EE-5491-6546-ABBE-D3B0126238C5}" presName="background3" presStyleLbl="node3" presStyleIdx="3" presStyleCnt="5"/>
      <dgm:spPr/>
    </dgm:pt>
    <dgm:pt modelId="{88FAEEB3-E4C7-7745-87E7-5D9A468F1F97}" type="pres">
      <dgm:prSet presAssocID="{075D93EE-5491-6546-ABBE-D3B0126238C5}" presName="text3" presStyleLbl="fgAcc3" presStyleIdx="3" presStyleCnt="5" custScaleX="223248" custScaleY="260155" custLinFactX="-30751" custLinFactY="58461" custLinFactNeighborX="-100000" custLinFactNeighborY="100000">
        <dgm:presLayoutVars>
          <dgm:chPref val="3"/>
        </dgm:presLayoutVars>
      </dgm:prSet>
      <dgm:spPr/>
    </dgm:pt>
    <dgm:pt modelId="{67C70247-E6E5-6145-91B4-785E05D5FD01}" type="pres">
      <dgm:prSet presAssocID="{075D93EE-5491-6546-ABBE-D3B0126238C5}" presName="hierChild4" presStyleCnt="0"/>
      <dgm:spPr/>
    </dgm:pt>
    <dgm:pt modelId="{6CC4D553-C2A1-8B44-8CB8-EC9C8CF2F286}" type="pres">
      <dgm:prSet presAssocID="{9B1FEAF7-1AC2-CA47-95BC-1014ABEFD763}" presName="Name17" presStyleLbl="parChTrans1D3" presStyleIdx="4" presStyleCnt="5"/>
      <dgm:spPr/>
    </dgm:pt>
    <dgm:pt modelId="{4BE18911-7CC7-6545-B00F-59AAC48FB9A8}" type="pres">
      <dgm:prSet presAssocID="{5C3B73E6-64BD-B848-9519-72BC4643232D}" presName="hierRoot3" presStyleCnt="0"/>
      <dgm:spPr/>
    </dgm:pt>
    <dgm:pt modelId="{F03928F1-7CC6-6649-9F3D-078906C3C6CC}" type="pres">
      <dgm:prSet presAssocID="{5C3B73E6-64BD-B848-9519-72BC4643232D}" presName="composite3" presStyleCnt="0"/>
      <dgm:spPr/>
    </dgm:pt>
    <dgm:pt modelId="{5C90DEAA-8B4B-8841-902F-04C57804FD0D}" type="pres">
      <dgm:prSet presAssocID="{5C3B73E6-64BD-B848-9519-72BC4643232D}" presName="background3" presStyleLbl="node3" presStyleIdx="4" presStyleCnt="5"/>
      <dgm:spPr/>
    </dgm:pt>
    <dgm:pt modelId="{2224BC8F-325E-F141-A31C-7A73EE05D78C}" type="pres">
      <dgm:prSet presAssocID="{5C3B73E6-64BD-B848-9519-72BC4643232D}" presName="text3" presStyleLbl="fgAcc3" presStyleIdx="4" presStyleCnt="5" custScaleX="243180" custScaleY="131316" custLinFactX="-17864" custLinFactY="58434" custLinFactNeighborX="-100000" custLinFactNeighborY="100000">
        <dgm:presLayoutVars>
          <dgm:chPref val="3"/>
        </dgm:presLayoutVars>
      </dgm:prSet>
      <dgm:spPr/>
    </dgm:pt>
    <dgm:pt modelId="{A08DC280-2E98-BC4F-9F45-BCDBCC290D0D}" type="pres">
      <dgm:prSet presAssocID="{5C3B73E6-64BD-B848-9519-72BC4643232D}" presName="hierChild4" presStyleCnt="0"/>
      <dgm:spPr/>
    </dgm:pt>
  </dgm:ptLst>
  <dgm:cxnLst>
    <dgm:cxn modelId="{E8BD0800-C657-D540-B96C-0E423FA16E4F}" srcId="{E47B5182-1444-6A49-8704-C7747183599B}" destId="{97F02EAA-5D23-0B43-9BAD-889F28354BC1}" srcOrd="1" destOrd="0" parTransId="{18A3CB54-D65B-E447-8F61-082519D61C52}" sibTransId="{8CD37C93-CDB6-2547-B345-F6211664578A}"/>
    <dgm:cxn modelId="{665DB324-C968-4788-B99A-C2952B26B1C5}" type="presOf" srcId="{BFCC3CA2-879C-9141-A417-C7F4FD43332F}" destId="{0B71E178-F4A4-074C-AFB6-38D6AA4CC656}" srcOrd="0" destOrd="0" presId="urn:microsoft.com/office/officeart/2005/8/layout/hierarchy1"/>
    <dgm:cxn modelId="{CA31E031-9C01-4424-B0EA-44E7C5724A68}" type="presOf" srcId="{E47B5182-1444-6A49-8704-C7747183599B}" destId="{C9E8D2B4-2685-304F-9FE2-95A02BB391F2}" srcOrd="0" destOrd="0" presId="urn:microsoft.com/office/officeart/2005/8/layout/hierarchy1"/>
    <dgm:cxn modelId="{B9C34E36-8CE1-4A96-8CFA-6F92CF0ABAFA}" type="presOf" srcId="{F1939AD4-219E-4341-9543-B12F907B0B4F}" destId="{19E06678-7BBD-074B-A905-3FDE3FEC18C3}" srcOrd="0" destOrd="0" presId="urn:microsoft.com/office/officeart/2005/8/layout/hierarchy1"/>
    <dgm:cxn modelId="{72456D38-D962-4D39-AB36-1DE53B3C935A}" type="presOf" srcId="{74040F59-AE1C-2D41-B099-117E8347D108}" destId="{663EE32C-9D9B-6345-991C-5AF89216FBAC}" srcOrd="0" destOrd="0" presId="urn:microsoft.com/office/officeart/2005/8/layout/hierarchy1"/>
    <dgm:cxn modelId="{84214139-79CD-E541-8FA6-D7DC8CDB5827}" srcId="{E38566F0-225E-714B-A577-F49381CB4EED}" destId="{E47B5182-1444-6A49-8704-C7747183599B}" srcOrd="0" destOrd="0" parTransId="{F1939AD4-219E-4341-9543-B12F907B0B4F}" sibTransId="{8AE8CFF2-1D7A-7A4D-8985-217F166FC855}"/>
    <dgm:cxn modelId="{35662540-ED64-324F-8818-0231227FACA1}" srcId="{E47B5182-1444-6A49-8704-C7747183599B}" destId="{DB91FC13-169B-D44C-860A-59FE63D5F48F}" srcOrd="0" destOrd="0" parTransId="{52C18FAB-5D36-F640-B3E7-E50F01838E70}" sibTransId="{5604375F-95A2-3B44-A685-E2BB25B9A616}"/>
    <dgm:cxn modelId="{AAD7895E-12A8-4B75-B169-1734CA5B7209}" type="presOf" srcId="{075D93EE-5491-6546-ABBE-D3B0126238C5}" destId="{88FAEEB3-E4C7-7745-87E7-5D9A468F1F97}" srcOrd="0" destOrd="0" presId="urn:microsoft.com/office/officeart/2005/8/layout/hierarchy1"/>
    <dgm:cxn modelId="{904E4641-DD4E-5C43-9CFA-D6A322908CC7}" srcId="{E47B5182-1444-6A49-8704-C7747183599B}" destId="{74040F59-AE1C-2D41-B099-117E8347D108}" srcOrd="2" destOrd="0" parTransId="{BFCC3CA2-879C-9141-A417-C7F4FD43332F}" sibTransId="{F49F2279-C884-6C48-AD88-7C0D43EA328C}"/>
    <dgm:cxn modelId="{19A0A141-72FC-49AB-B64B-2E55A49E7CAF}" type="presOf" srcId="{E38566F0-225E-714B-A577-F49381CB4EED}" destId="{56AEEBC2-9E00-BB42-ACB0-0344D0C012D9}" srcOrd="0" destOrd="0" presId="urn:microsoft.com/office/officeart/2005/8/layout/hierarchy1"/>
    <dgm:cxn modelId="{B9762853-AB28-1B40-BAAB-279B12A26E4D}" srcId="{E47B5182-1444-6A49-8704-C7747183599B}" destId="{5C3B73E6-64BD-B848-9519-72BC4643232D}" srcOrd="4" destOrd="0" parTransId="{9B1FEAF7-1AC2-CA47-95BC-1014ABEFD763}" sibTransId="{0C1D65D9-FCA2-4447-BCAF-8CC869F36411}"/>
    <dgm:cxn modelId="{634FEC7E-F128-B640-BF39-10CB495A14A0}" srcId="{E47B5182-1444-6A49-8704-C7747183599B}" destId="{075D93EE-5491-6546-ABBE-D3B0126238C5}" srcOrd="3" destOrd="0" parTransId="{D1246FA2-98CB-2E46-8E3C-C75C448E4A73}" sibTransId="{E124632C-7AAD-9540-AF32-2DEBA82A9D8E}"/>
    <dgm:cxn modelId="{8D0D3082-EA7F-4606-A9F2-8793361D2811}" type="presOf" srcId="{9B1FEAF7-1AC2-CA47-95BC-1014ABEFD763}" destId="{6CC4D553-C2A1-8B44-8CB8-EC9C8CF2F286}" srcOrd="0" destOrd="0" presId="urn:microsoft.com/office/officeart/2005/8/layout/hierarchy1"/>
    <dgm:cxn modelId="{3A9BEB88-A92B-4EE8-B923-810DF774B501}" type="presOf" srcId="{C0DAF2B1-E37E-6047-A6C9-854A1477AD2E}" destId="{8D1CA5FC-1486-6246-A35C-242B84B1D0DF}" srcOrd="0" destOrd="0" presId="urn:microsoft.com/office/officeart/2005/8/layout/hierarchy1"/>
    <dgm:cxn modelId="{D9FB979A-C2BD-4FB0-9A27-06D640481A95}" type="presOf" srcId="{DB91FC13-169B-D44C-860A-59FE63D5F48F}" destId="{96AFAB1D-A3DA-9145-9BFF-C41AFED5A050}" srcOrd="0" destOrd="0" presId="urn:microsoft.com/office/officeart/2005/8/layout/hierarchy1"/>
    <dgm:cxn modelId="{CA3284A6-DB41-4765-A759-024BC912E086}" type="presOf" srcId="{18A3CB54-D65B-E447-8F61-082519D61C52}" destId="{1C667182-044B-0344-92C1-3C116BC5C7F9}" srcOrd="0" destOrd="0" presId="urn:microsoft.com/office/officeart/2005/8/layout/hierarchy1"/>
    <dgm:cxn modelId="{90336EB4-AF4D-449A-A720-DED2AFEA6782}" type="presOf" srcId="{97F02EAA-5D23-0B43-9BAD-889F28354BC1}" destId="{B8E737B0-8148-2C44-B981-54EAA884FA07}" srcOrd="0" destOrd="0" presId="urn:microsoft.com/office/officeart/2005/8/layout/hierarchy1"/>
    <dgm:cxn modelId="{A5B5D9B4-B6FF-4746-A871-B83C6B1A85F0}" type="presOf" srcId="{5C3B73E6-64BD-B848-9519-72BC4643232D}" destId="{2224BC8F-325E-F141-A31C-7A73EE05D78C}" srcOrd="0" destOrd="0" presId="urn:microsoft.com/office/officeart/2005/8/layout/hierarchy1"/>
    <dgm:cxn modelId="{2DE748BE-F06B-CF40-BC81-3C79737FFBAE}" srcId="{C0DAF2B1-E37E-6047-A6C9-854A1477AD2E}" destId="{E38566F0-225E-714B-A577-F49381CB4EED}" srcOrd="0" destOrd="0" parTransId="{7A8DE07A-903D-8341-91DA-94811990C3C4}" sibTransId="{C27F2640-3B4F-B147-AAD7-4C10D80E3AFF}"/>
    <dgm:cxn modelId="{4F22FBC4-214E-45F7-A760-3ECA00FDC068}" type="presOf" srcId="{52C18FAB-5D36-F640-B3E7-E50F01838E70}" destId="{2F599386-08C0-E140-9AB2-ADF1127CCAA6}" srcOrd="0" destOrd="0" presId="urn:microsoft.com/office/officeart/2005/8/layout/hierarchy1"/>
    <dgm:cxn modelId="{0E6405D9-1BF2-43D3-9205-0E8E20741919}" type="presOf" srcId="{D1246FA2-98CB-2E46-8E3C-C75C448E4A73}" destId="{9A383008-D620-FB4D-B98C-721303793DAB}" srcOrd="0" destOrd="0" presId="urn:microsoft.com/office/officeart/2005/8/layout/hierarchy1"/>
    <dgm:cxn modelId="{4FFEC40B-3DF7-4623-83DB-EE56732C0B36}" type="presParOf" srcId="{8D1CA5FC-1486-6246-A35C-242B84B1D0DF}" destId="{84AE02CD-BC8A-0743-A18B-298B18DBA63F}" srcOrd="0" destOrd="0" presId="urn:microsoft.com/office/officeart/2005/8/layout/hierarchy1"/>
    <dgm:cxn modelId="{A6765622-DD6D-440A-9A74-8EA0BA743F12}" type="presParOf" srcId="{84AE02CD-BC8A-0743-A18B-298B18DBA63F}" destId="{6C6ABD84-3947-5443-8523-8ECAFDA62B0E}" srcOrd="0" destOrd="0" presId="urn:microsoft.com/office/officeart/2005/8/layout/hierarchy1"/>
    <dgm:cxn modelId="{9A6132D5-B16D-4E35-9764-86CFEAE7D931}" type="presParOf" srcId="{6C6ABD84-3947-5443-8523-8ECAFDA62B0E}" destId="{F6F0812C-5C81-4345-B4C8-BE724638F782}" srcOrd="0" destOrd="0" presId="urn:microsoft.com/office/officeart/2005/8/layout/hierarchy1"/>
    <dgm:cxn modelId="{DB6771A6-31C7-45D7-8969-720CF21CABEA}" type="presParOf" srcId="{6C6ABD84-3947-5443-8523-8ECAFDA62B0E}" destId="{56AEEBC2-9E00-BB42-ACB0-0344D0C012D9}" srcOrd="1" destOrd="0" presId="urn:microsoft.com/office/officeart/2005/8/layout/hierarchy1"/>
    <dgm:cxn modelId="{988045F1-CEE9-4395-86FB-D8685FC58526}" type="presParOf" srcId="{84AE02CD-BC8A-0743-A18B-298B18DBA63F}" destId="{B5D989CA-AA68-3840-888C-1CD170F7BEEA}" srcOrd="1" destOrd="0" presId="urn:microsoft.com/office/officeart/2005/8/layout/hierarchy1"/>
    <dgm:cxn modelId="{CAF7338C-164B-4577-B2B8-0D850D308318}" type="presParOf" srcId="{B5D989CA-AA68-3840-888C-1CD170F7BEEA}" destId="{19E06678-7BBD-074B-A905-3FDE3FEC18C3}" srcOrd="0" destOrd="0" presId="urn:microsoft.com/office/officeart/2005/8/layout/hierarchy1"/>
    <dgm:cxn modelId="{5E3BD36D-8780-40BB-98B3-C38140604E8A}" type="presParOf" srcId="{B5D989CA-AA68-3840-888C-1CD170F7BEEA}" destId="{12CEB54C-1350-D44D-8D43-F611A032A40A}" srcOrd="1" destOrd="0" presId="urn:microsoft.com/office/officeart/2005/8/layout/hierarchy1"/>
    <dgm:cxn modelId="{342A8620-C3A0-4220-9238-42E93AA8BE1D}" type="presParOf" srcId="{12CEB54C-1350-D44D-8D43-F611A032A40A}" destId="{2FC01741-FB8A-CF46-93FB-95EF74648831}" srcOrd="0" destOrd="0" presId="urn:microsoft.com/office/officeart/2005/8/layout/hierarchy1"/>
    <dgm:cxn modelId="{D5A25783-F5CC-4105-9B99-D3F5913A6A06}" type="presParOf" srcId="{2FC01741-FB8A-CF46-93FB-95EF74648831}" destId="{C4F5AF49-A36B-E746-8FE5-06624FAEECE0}" srcOrd="0" destOrd="0" presId="urn:microsoft.com/office/officeart/2005/8/layout/hierarchy1"/>
    <dgm:cxn modelId="{BFCC45CC-074D-4A5E-894E-8B38E06C84EE}" type="presParOf" srcId="{2FC01741-FB8A-CF46-93FB-95EF74648831}" destId="{C9E8D2B4-2685-304F-9FE2-95A02BB391F2}" srcOrd="1" destOrd="0" presId="urn:microsoft.com/office/officeart/2005/8/layout/hierarchy1"/>
    <dgm:cxn modelId="{368A3A3A-C982-4E44-8A11-51ADA53C6871}" type="presParOf" srcId="{12CEB54C-1350-D44D-8D43-F611A032A40A}" destId="{F4AF7F60-1D81-984D-BBC0-D5592332FFDB}" srcOrd="1" destOrd="0" presId="urn:microsoft.com/office/officeart/2005/8/layout/hierarchy1"/>
    <dgm:cxn modelId="{94A8F35A-800D-4C64-A732-B0CB9836E15E}" type="presParOf" srcId="{F4AF7F60-1D81-984D-BBC0-D5592332FFDB}" destId="{2F599386-08C0-E140-9AB2-ADF1127CCAA6}" srcOrd="0" destOrd="0" presId="urn:microsoft.com/office/officeart/2005/8/layout/hierarchy1"/>
    <dgm:cxn modelId="{F0F2E2B2-1FD6-462D-9D19-433BCC58CA4E}" type="presParOf" srcId="{F4AF7F60-1D81-984D-BBC0-D5592332FFDB}" destId="{C779DB72-10F4-0E48-9889-85AF5D15709F}" srcOrd="1" destOrd="0" presId="urn:microsoft.com/office/officeart/2005/8/layout/hierarchy1"/>
    <dgm:cxn modelId="{0C2D612E-6233-46AC-A056-1BE708157314}" type="presParOf" srcId="{C779DB72-10F4-0E48-9889-85AF5D15709F}" destId="{F7AA6E64-9A02-B446-A294-ACBE98AD530C}" srcOrd="0" destOrd="0" presId="urn:microsoft.com/office/officeart/2005/8/layout/hierarchy1"/>
    <dgm:cxn modelId="{DE56FC47-966A-43AB-83F0-BD65F875CCAD}" type="presParOf" srcId="{F7AA6E64-9A02-B446-A294-ACBE98AD530C}" destId="{A4C1B935-D605-9B49-954D-D66B00CF7AD0}" srcOrd="0" destOrd="0" presId="urn:microsoft.com/office/officeart/2005/8/layout/hierarchy1"/>
    <dgm:cxn modelId="{517AD2F4-038F-49C6-97A0-332B3391FDDA}" type="presParOf" srcId="{F7AA6E64-9A02-B446-A294-ACBE98AD530C}" destId="{96AFAB1D-A3DA-9145-9BFF-C41AFED5A050}" srcOrd="1" destOrd="0" presId="urn:microsoft.com/office/officeart/2005/8/layout/hierarchy1"/>
    <dgm:cxn modelId="{E78C57C2-C22E-4225-8B71-AA50FA13176E}" type="presParOf" srcId="{C779DB72-10F4-0E48-9889-85AF5D15709F}" destId="{70DC4FA4-050D-CA45-A7BA-28FA687EDB4A}" srcOrd="1" destOrd="0" presId="urn:microsoft.com/office/officeart/2005/8/layout/hierarchy1"/>
    <dgm:cxn modelId="{C26E362A-4B0B-4622-B592-84252435A443}" type="presParOf" srcId="{F4AF7F60-1D81-984D-BBC0-D5592332FFDB}" destId="{1C667182-044B-0344-92C1-3C116BC5C7F9}" srcOrd="2" destOrd="0" presId="urn:microsoft.com/office/officeart/2005/8/layout/hierarchy1"/>
    <dgm:cxn modelId="{329DEAFA-9123-482E-A584-FB9039889095}" type="presParOf" srcId="{F4AF7F60-1D81-984D-BBC0-D5592332FFDB}" destId="{82BC77A0-BEF3-E84C-9403-5A0A8251CF22}" srcOrd="3" destOrd="0" presId="urn:microsoft.com/office/officeart/2005/8/layout/hierarchy1"/>
    <dgm:cxn modelId="{B69A5DFC-141F-4303-AA85-FB9C28B5FA7A}" type="presParOf" srcId="{82BC77A0-BEF3-E84C-9403-5A0A8251CF22}" destId="{0FD188A1-BF1B-0C40-89F1-5022A94308B2}" srcOrd="0" destOrd="0" presId="urn:microsoft.com/office/officeart/2005/8/layout/hierarchy1"/>
    <dgm:cxn modelId="{47334231-78AC-49F0-885B-02550682C1B0}" type="presParOf" srcId="{0FD188A1-BF1B-0C40-89F1-5022A94308B2}" destId="{58B04BEC-DC23-7049-86B1-34E5F8EB5342}" srcOrd="0" destOrd="0" presId="urn:microsoft.com/office/officeart/2005/8/layout/hierarchy1"/>
    <dgm:cxn modelId="{BA561B7B-6323-4DB0-9DBB-75EB425BD8DF}" type="presParOf" srcId="{0FD188A1-BF1B-0C40-89F1-5022A94308B2}" destId="{B8E737B0-8148-2C44-B981-54EAA884FA07}" srcOrd="1" destOrd="0" presId="urn:microsoft.com/office/officeart/2005/8/layout/hierarchy1"/>
    <dgm:cxn modelId="{7FCB155E-EC1E-4552-A258-7B3354C0262C}" type="presParOf" srcId="{82BC77A0-BEF3-E84C-9403-5A0A8251CF22}" destId="{7ECC9CFA-0E8F-3140-949F-3080B796916F}" srcOrd="1" destOrd="0" presId="urn:microsoft.com/office/officeart/2005/8/layout/hierarchy1"/>
    <dgm:cxn modelId="{E49F36B4-39CE-4E91-81A8-AA6A03C60179}" type="presParOf" srcId="{F4AF7F60-1D81-984D-BBC0-D5592332FFDB}" destId="{0B71E178-F4A4-074C-AFB6-38D6AA4CC656}" srcOrd="4" destOrd="0" presId="urn:microsoft.com/office/officeart/2005/8/layout/hierarchy1"/>
    <dgm:cxn modelId="{21C75AE5-F689-4342-972C-5B438E3C09A6}" type="presParOf" srcId="{F4AF7F60-1D81-984D-BBC0-D5592332FFDB}" destId="{CA655258-621E-8747-8D83-D6BC0A996CAA}" srcOrd="5" destOrd="0" presId="urn:microsoft.com/office/officeart/2005/8/layout/hierarchy1"/>
    <dgm:cxn modelId="{4D7CF047-C5E4-42BE-9DF0-A846A0556E0E}" type="presParOf" srcId="{CA655258-621E-8747-8D83-D6BC0A996CAA}" destId="{421A51CB-9A37-EE47-9FF5-EF029B59C7C5}" srcOrd="0" destOrd="0" presId="urn:microsoft.com/office/officeart/2005/8/layout/hierarchy1"/>
    <dgm:cxn modelId="{CEBB9EB5-98BD-4F7E-8042-93CC2924C5E7}" type="presParOf" srcId="{421A51CB-9A37-EE47-9FF5-EF029B59C7C5}" destId="{DBB956B1-9D34-7F42-9942-7BAA02258E8E}" srcOrd="0" destOrd="0" presId="urn:microsoft.com/office/officeart/2005/8/layout/hierarchy1"/>
    <dgm:cxn modelId="{7A072A35-37A0-4357-8289-C3FAB0145C0B}" type="presParOf" srcId="{421A51CB-9A37-EE47-9FF5-EF029B59C7C5}" destId="{663EE32C-9D9B-6345-991C-5AF89216FBAC}" srcOrd="1" destOrd="0" presId="urn:microsoft.com/office/officeart/2005/8/layout/hierarchy1"/>
    <dgm:cxn modelId="{1BC5FC0F-831B-4506-A829-12A9790AE39E}" type="presParOf" srcId="{CA655258-621E-8747-8D83-D6BC0A996CAA}" destId="{888C6CD4-CC2D-7F4A-97E6-27FFA9C84861}" srcOrd="1" destOrd="0" presId="urn:microsoft.com/office/officeart/2005/8/layout/hierarchy1"/>
    <dgm:cxn modelId="{C5FCDDDA-0F4A-4F8F-8A4E-DC8AD1C26B12}" type="presParOf" srcId="{F4AF7F60-1D81-984D-BBC0-D5592332FFDB}" destId="{9A383008-D620-FB4D-B98C-721303793DAB}" srcOrd="6" destOrd="0" presId="urn:microsoft.com/office/officeart/2005/8/layout/hierarchy1"/>
    <dgm:cxn modelId="{D5B0120E-0F9A-4C1F-ADEB-4C3B22185357}" type="presParOf" srcId="{F4AF7F60-1D81-984D-BBC0-D5592332FFDB}" destId="{28531A61-7D8D-D943-918F-BD06C86DB33F}" srcOrd="7" destOrd="0" presId="urn:microsoft.com/office/officeart/2005/8/layout/hierarchy1"/>
    <dgm:cxn modelId="{D8ADE13E-2632-498B-8D9A-F1E46F4EF03A}" type="presParOf" srcId="{28531A61-7D8D-D943-918F-BD06C86DB33F}" destId="{FA031286-E7CB-F743-8F1C-DB427E2E80A6}" srcOrd="0" destOrd="0" presId="urn:microsoft.com/office/officeart/2005/8/layout/hierarchy1"/>
    <dgm:cxn modelId="{C1283C52-4DCF-4F6C-9EE2-D692D1923161}" type="presParOf" srcId="{FA031286-E7CB-F743-8F1C-DB427E2E80A6}" destId="{73E59F91-19AB-3C48-8704-0E15AAD32D50}" srcOrd="0" destOrd="0" presId="urn:microsoft.com/office/officeart/2005/8/layout/hierarchy1"/>
    <dgm:cxn modelId="{8676D16B-BF20-49D7-A8B6-0FEC91039984}" type="presParOf" srcId="{FA031286-E7CB-F743-8F1C-DB427E2E80A6}" destId="{88FAEEB3-E4C7-7745-87E7-5D9A468F1F97}" srcOrd="1" destOrd="0" presId="urn:microsoft.com/office/officeart/2005/8/layout/hierarchy1"/>
    <dgm:cxn modelId="{5FD4A82C-02B9-4F05-AE5A-900CE89C319F}" type="presParOf" srcId="{28531A61-7D8D-D943-918F-BD06C86DB33F}" destId="{67C70247-E6E5-6145-91B4-785E05D5FD01}" srcOrd="1" destOrd="0" presId="urn:microsoft.com/office/officeart/2005/8/layout/hierarchy1"/>
    <dgm:cxn modelId="{A41041D1-FDC9-45A4-AABF-83D647F02ADF}" type="presParOf" srcId="{F4AF7F60-1D81-984D-BBC0-D5592332FFDB}" destId="{6CC4D553-C2A1-8B44-8CB8-EC9C8CF2F286}" srcOrd="8" destOrd="0" presId="urn:microsoft.com/office/officeart/2005/8/layout/hierarchy1"/>
    <dgm:cxn modelId="{28DC519A-A6BF-47D4-9299-24C9A53BBF94}" type="presParOf" srcId="{F4AF7F60-1D81-984D-BBC0-D5592332FFDB}" destId="{4BE18911-7CC7-6545-B00F-59AAC48FB9A8}" srcOrd="9" destOrd="0" presId="urn:microsoft.com/office/officeart/2005/8/layout/hierarchy1"/>
    <dgm:cxn modelId="{64C703C0-367F-4AA2-8527-375D4941BB7D}" type="presParOf" srcId="{4BE18911-7CC7-6545-B00F-59AAC48FB9A8}" destId="{F03928F1-7CC6-6649-9F3D-078906C3C6CC}" srcOrd="0" destOrd="0" presId="urn:microsoft.com/office/officeart/2005/8/layout/hierarchy1"/>
    <dgm:cxn modelId="{62B6E381-9E11-4057-A895-8179294BA3D3}" type="presParOf" srcId="{F03928F1-7CC6-6649-9F3D-078906C3C6CC}" destId="{5C90DEAA-8B4B-8841-902F-04C57804FD0D}" srcOrd="0" destOrd="0" presId="urn:microsoft.com/office/officeart/2005/8/layout/hierarchy1"/>
    <dgm:cxn modelId="{68C794D0-7813-44F7-9410-8DF96EA56D9A}" type="presParOf" srcId="{F03928F1-7CC6-6649-9F3D-078906C3C6CC}" destId="{2224BC8F-325E-F141-A31C-7A73EE05D78C}" srcOrd="1" destOrd="0" presId="urn:microsoft.com/office/officeart/2005/8/layout/hierarchy1"/>
    <dgm:cxn modelId="{70C378D1-787D-4938-8DFE-8237B3A70AE9}" type="presParOf" srcId="{4BE18911-7CC7-6545-B00F-59AAC48FB9A8}" destId="{A08DC280-2E98-BC4F-9F45-BCDBCC290D0D}" srcOrd="1" destOrd="0" presId="urn:microsoft.com/office/officeart/2005/8/layout/hierarchy1"/>
  </dgm:cxnLst>
  <dgm:bg>
    <a:effectLst>
      <a:outerShdw blurRad="50800" dist="38100" dir="2700000" algn="br">
        <a:srgbClr val="000000">
          <a:alpha val="43000"/>
        </a:srgbClr>
      </a:outerShdw>
    </a:effect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4D553-C2A1-8B44-8CB8-EC9C8CF2F286}">
      <dsp:nvSpPr>
        <dsp:cNvPr id="0" name=""/>
        <dsp:cNvSpPr/>
      </dsp:nvSpPr>
      <dsp:spPr>
        <a:xfrm>
          <a:off x="3050728" y="3342730"/>
          <a:ext cx="1608084" cy="900134"/>
        </a:xfrm>
        <a:custGeom>
          <a:avLst/>
          <a:gdLst/>
          <a:ahLst/>
          <a:cxnLst/>
          <a:rect l="0" t="0" r="0" b="0"/>
          <a:pathLst>
            <a:path>
              <a:moveTo>
                <a:pt x="0" y="0"/>
              </a:moveTo>
              <a:lnTo>
                <a:pt x="0" y="847157"/>
              </a:lnTo>
              <a:lnTo>
                <a:pt x="1608084" y="847157"/>
              </a:lnTo>
              <a:lnTo>
                <a:pt x="1608084" y="9001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83008-D620-FB4D-B98C-721303793DAB}">
      <dsp:nvSpPr>
        <dsp:cNvPr id="0" name=""/>
        <dsp:cNvSpPr/>
      </dsp:nvSpPr>
      <dsp:spPr>
        <a:xfrm>
          <a:off x="3005008" y="3342730"/>
          <a:ext cx="91440" cy="900232"/>
        </a:xfrm>
        <a:custGeom>
          <a:avLst/>
          <a:gdLst/>
          <a:ahLst/>
          <a:cxnLst/>
          <a:rect l="0" t="0" r="0" b="0"/>
          <a:pathLst>
            <a:path>
              <a:moveTo>
                <a:pt x="45720" y="0"/>
              </a:moveTo>
              <a:lnTo>
                <a:pt x="45720" y="847255"/>
              </a:lnTo>
              <a:lnTo>
                <a:pt x="119379" y="847255"/>
              </a:lnTo>
              <a:lnTo>
                <a:pt x="119379" y="9002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1E178-F4A4-074C-AFB6-38D6AA4CC656}">
      <dsp:nvSpPr>
        <dsp:cNvPr id="0" name=""/>
        <dsp:cNvSpPr/>
      </dsp:nvSpPr>
      <dsp:spPr>
        <a:xfrm>
          <a:off x="1870881" y="3342730"/>
          <a:ext cx="1179847" cy="900181"/>
        </a:xfrm>
        <a:custGeom>
          <a:avLst/>
          <a:gdLst/>
          <a:ahLst/>
          <a:cxnLst/>
          <a:rect l="0" t="0" r="0" b="0"/>
          <a:pathLst>
            <a:path>
              <a:moveTo>
                <a:pt x="1179847" y="0"/>
              </a:moveTo>
              <a:lnTo>
                <a:pt x="1179847" y="847205"/>
              </a:lnTo>
              <a:lnTo>
                <a:pt x="0" y="847205"/>
              </a:lnTo>
              <a:lnTo>
                <a:pt x="0" y="900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667182-044B-0344-92C1-3C116BC5C7F9}">
      <dsp:nvSpPr>
        <dsp:cNvPr id="0" name=""/>
        <dsp:cNvSpPr/>
      </dsp:nvSpPr>
      <dsp:spPr>
        <a:xfrm>
          <a:off x="3050728" y="3342730"/>
          <a:ext cx="235220" cy="268757"/>
        </a:xfrm>
        <a:custGeom>
          <a:avLst/>
          <a:gdLst/>
          <a:ahLst/>
          <a:cxnLst/>
          <a:rect l="0" t="0" r="0" b="0"/>
          <a:pathLst>
            <a:path>
              <a:moveTo>
                <a:pt x="0" y="0"/>
              </a:moveTo>
              <a:lnTo>
                <a:pt x="0" y="215781"/>
              </a:lnTo>
              <a:lnTo>
                <a:pt x="235220" y="215781"/>
              </a:lnTo>
              <a:lnTo>
                <a:pt x="235220" y="2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99386-08C0-E140-9AB2-ADF1127CCAA6}">
      <dsp:nvSpPr>
        <dsp:cNvPr id="0" name=""/>
        <dsp:cNvSpPr/>
      </dsp:nvSpPr>
      <dsp:spPr>
        <a:xfrm>
          <a:off x="1173127" y="3342730"/>
          <a:ext cx="1877601" cy="275518"/>
        </a:xfrm>
        <a:custGeom>
          <a:avLst/>
          <a:gdLst/>
          <a:ahLst/>
          <a:cxnLst/>
          <a:rect l="0" t="0" r="0" b="0"/>
          <a:pathLst>
            <a:path>
              <a:moveTo>
                <a:pt x="1877601" y="0"/>
              </a:moveTo>
              <a:lnTo>
                <a:pt x="1877601" y="222542"/>
              </a:lnTo>
              <a:lnTo>
                <a:pt x="0" y="222542"/>
              </a:lnTo>
              <a:lnTo>
                <a:pt x="0" y="275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E06678-7BBD-074B-A905-3FDE3FEC18C3}">
      <dsp:nvSpPr>
        <dsp:cNvPr id="0" name=""/>
        <dsp:cNvSpPr/>
      </dsp:nvSpPr>
      <dsp:spPr>
        <a:xfrm>
          <a:off x="3005008" y="1540579"/>
          <a:ext cx="91440" cy="334941"/>
        </a:xfrm>
        <a:custGeom>
          <a:avLst/>
          <a:gdLst/>
          <a:ahLst/>
          <a:cxnLst/>
          <a:rect l="0" t="0" r="0" b="0"/>
          <a:pathLst>
            <a:path>
              <a:moveTo>
                <a:pt x="83296" y="0"/>
              </a:moveTo>
              <a:lnTo>
                <a:pt x="83296" y="281965"/>
              </a:lnTo>
              <a:lnTo>
                <a:pt x="45720" y="281965"/>
              </a:lnTo>
              <a:lnTo>
                <a:pt x="45720" y="334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F0812C-5C81-4345-B4C8-BE724638F782}">
      <dsp:nvSpPr>
        <dsp:cNvPr id="0" name=""/>
        <dsp:cNvSpPr/>
      </dsp:nvSpPr>
      <dsp:spPr>
        <a:xfrm>
          <a:off x="2540709" y="923866"/>
          <a:ext cx="1095192" cy="61671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6AEEBC2-9E00-BB42-ACB0-0344D0C012D9}">
      <dsp:nvSpPr>
        <dsp:cNvPr id="0" name=""/>
        <dsp:cNvSpPr/>
      </dsp:nvSpPr>
      <dsp:spPr>
        <a:xfrm>
          <a:off x="2604249" y="984229"/>
          <a:ext cx="1095192" cy="6167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Årsmøte</a:t>
          </a:r>
        </a:p>
      </dsp:txBody>
      <dsp:txXfrm>
        <a:off x="2622312" y="1002292"/>
        <a:ext cx="1059066" cy="580587"/>
      </dsp:txXfrm>
    </dsp:sp>
    <dsp:sp modelId="{C4F5AF49-A36B-E746-8FE5-06624FAEECE0}">
      <dsp:nvSpPr>
        <dsp:cNvPr id="0" name=""/>
        <dsp:cNvSpPr/>
      </dsp:nvSpPr>
      <dsp:spPr>
        <a:xfrm>
          <a:off x="2449358" y="1875521"/>
          <a:ext cx="1202741" cy="146720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9E8D2B4-2685-304F-9FE2-95A02BB391F2}">
      <dsp:nvSpPr>
        <dsp:cNvPr id="0" name=""/>
        <dsp:cNvSpPr/>
      </dsp:nvSpPr>
      <dsp:spPr>
        <a:xfrm>
          <a:off x="2512897" y="1935884"/>
          <a:ext cx="1202741" cy="14672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Styret</a:t>
          </a:r>
        </a:p>
        <a:p>
          <a:pPr marL="0" lvl="0" indent="0" algn="ctr" defTabSz="622300">
            <a:lnSpc>
              <a:spcPct val="90000"/>
            </a:lnSpc>
            <a:spcBef>
              <a:spcPct val="0"/>
            </a:spcBef>
            <a:spcAft>
              <a:spcPct val="35000"/>
            </a:spcAft>
            <a:buNone/>
          </a:pPr>
          <a:r>
            <a:rPr lang="nb-NO" sz="900" kern="1200"/>
            <a:t>Leder</a:t>
          </a:r>
        </a:p>
        <a:p>
          <a:pPr marL="0" lvl="0" indent="0" algn="ctr" defTabSz="622300">
            <a:lnSpc>
              <a:spcPct val="90000"/>
            </a:lnSpc>
            <a:spcBef>
              <a:spcPct val="0"/>
            </a:spcBef>
            <a:spcAft>
              <a:spcPct val="35000"/>
            </a:spcAft>
            <a:buNone/>
          </a:pPr>
          <a:r>
            <a:rPr lang="nb-NO" sz="900" kern="1200"/>
            <a:t>Nestleder</a:t>
          </a:r>
        </a:p>
        <a:p>
          <a:pPr marL="0" lvl="0" indent="0" algn="ctr" defTabSz="622300">
            <a:lnSpc>
              <a:spcPct val="90000"/>
            </a:lnSpc>
            <a:spcBef>
              <a:spcPct val="0"/>
            </a:spcBef>
            <a:spcAft>
              <a:spcPct val="35000"/>
            </a:spcAft>
            <a:buNone/>
          </a:pPr>
          <a:r>
            <a:rPr lang="nb-NO" sz="900" kern="1200"/>
            <a:t>Kasserer</a:t>
          </a:r>
        </a:p>
        <a:p>
          <a:pPr marL="0" lvl="0" indent="0" algn="ctr" defTabSz="622300">
            <a:lnSpc>
              <a:spcPct val="90000"/>
            </a:lnSpc>
            <a:spcBef>
              <a:spcPct val="0"/>
            </a:spcBef>
            <a:spcAft>
              <a:spcPct val="35000"/>
            </a:spcAft>
            <a:buNone/>
          </a:pPr>
          <a:r>
            <a:rPr lang="nb-NO" sz="900" kern="1200"/>
            <a:t>5 styremedlemmer</a:t>
          </a:r>
        </a:p>
        <a:p>
          <a:pPr marL="0" lvl="0" indent="0" algn="ctr" defTabSz="622300">
            <a:lnSpc>
              <a:spcPct val="90000"/>
            </a:lnSpc>
            <a:spcBef>
              <a:spcPct val="0"/>
            </a:spcBef>
            <a:spcAft>
              <a:spcPct val="35000"/>
            </a:spcAft>
            <a:buNone/>
          </a:pPr>
          <a:r>
            <a:rPr lang="nb-NO" sz="900" kern="1200"/>
            <a:t>1 varamedlem</a:t>
          </a:r>
        </a:p>
      </dsp:txBody>
      <dsp:txXfrm>
        <a:off x="2548124" y="1971111"/>
        <a:ext cx="1132287" cy="1396755"/>
      </dsp:txXfrm>
    </dsp:sp>
    <dsp:sp modelId="{A4C1B935-D605-9B49-954D-D66B00CF7AD0}">
      <dsp:nvSpPr>
        <dsp:cNvPr id="0" name=""/>
        <dsp:cNvSpPr/>
      </dsp:nvSpPr>
      <dsp:spPr>
        <a:xfrm>
          <a:off x="673107" y="3618249"/>
          <a:ext cx="1000040" cy="51693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6AFAB1D-A3DA-9145-9BFF-C41AFED5A050}">
      <dsp:nvSpPr>
        <dsp:cNvPr id="0" name=""/>
        <dsp:cNvSpPr/>
      </dsp:nvSpPr>
      <dsp:spPr>
        <a:xfrm>
          <a:off x="736646" y="3678612"/>
          <a:ext cx="1000040" cy="5169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Valg-</a:t>
          </a:r>
        </a:p>
        <a:p>
          <a:pPr marL="0" lvl="0" indent="0" algn="ctr" defTabSz="622300">
            <a:lnSpc>
              <a:spcPct val="90000"/>
            </a:lnSpc>
            <a:spcBef>
              <a:spcPct val="0"/>
            </a:spcBef>
            <a:spcAft>
              <a:spcPct val="35000"/>
            </a:spcAft>
            <a:buNone/>
          </a:pPr>
          <a:r>
            <a:rPr lang="nb-NO" sz="1400" kern="1200"/>
            <a:t>komité</a:t>
          </a:r>
        </a:p>
      </dsp:txBody>
      <dsp:txXfrm>
        <a:off x="751786" y="3693752"/>
        <a:ext cx="969760" cy="486652"/>
      </dsp:txXfrm>
    </dsp:sp>
    <dsp:sp modelId="{58B04BEC-DC23-7049-86B1-34E5F8EB5342}">
      <dsp:nvSpPr>
        <dsp:cNvPr id="0" name=""/>
        <dsp:cNvSpPr/>
      </dsp:nvSpPr>
      <dsp:spPr>
        <a:xfrm>
          <a:off x="2775781" y="3611488"/>
          <a:ext cx="1020336" cy="33441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8E737B0-8148-2C44-B981-54EAA884FA07}">
      <dsp:nvSpPr>
        <dsp:cNvPr id="0" name=""/>
        <dsp:cNvSpPr/>
      </dsp:nvSpPr>
      <dsp:spPr>
        <a:xfrm>
          <a:off x="2839321" y="3671851"/>
          <a:ext cx="1020336" cy="334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Revisor</a:t>
          </a:r>
        </a:p>
      </dsp:txBody>
      <dsp:txXfrm>
        <a:off x="2849116" y="3681646"/>
        <a:ext cx="1000746" cy="314826"/>
      </dsp:txXfrm>
    </dsp:sp>
    <dsp:sp modelId="{DBB956B1-9D34-7F42-9942-7BAA02258E8E}">
      <dsp:nvSpPr>
        <dsp:cNvPr id="0" name=""/>
        <dsp:cNvSpPr/>
      </dsp:nvSpPr>
      <dsp:spPr>
        <a:xfrm>
          <a:off x="1456485" y="4242912"/>
          <a:ext cx="828792" cy="57264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63EE32C-9D9B-6345-991C-5AF89216FBAC}">
      <dsp:nvSpPr>
        <dsp:cNvPr id="0" name=""/>
        <dsp:cNvSpPr/>
      </dsp:nvSpPr>
      <dsp:spPr>
        <a:xfrm>
          <a:off x="1520025" y="4303274"/>
          <a:ext cx="828792" cy="5726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Material-</a:t>
          </a:r>
        </a:p>
        <a:p>
          <a:pPr marL="0" lvl="0" indent="0" algn="ctr" defTabSz="533400">
            <a:lnSpc>
              <a:spcPct val="90000"/>
            </a:lnSpc>
            <a:spcBef>
              <a:spcPct val="0"/>
            </a:spcBef>
            <a:spcAft>
              <a:spcPct val="35000"/>
            </a:spcAft>
            <a:buNone/>
          </a:pPr>
          <a:r>
            <a:rPr lang="nb-NO" sz="1200" kern="1200"/>
            <a:t>forvalter</a:t>
          </a:r>
        </a:p>
      </dsp:txBody>
      <dsp:txXfrm>
        <a:off x="1536797" y="4320046"/>
        <a:ext cx="795248" cy="539096"/>
      </dsp:txXfrm>
    </dsp:sp>
    <dsp:sp modelId="{73E59F91-19AB-3C48-8704-0E15AAD32D50}">
      <dsp:nvSpPr>
        <dsp:cNvPr id="0" name=""/>
        <dsp:cNvSpPr/>
      </dsp:nvSpPr>
      <dsp:spPr>
        <a:xfrm>
          <a:off x="2486058" y="4242962"/>
          <a:ext cx="1276659" cy="94469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8FAEEB3-E4C7-7745-87E7-5D9A468F1F97}">
      <dsp:nvSpPr>
        <dsp:cNvPr id="0" name=""/>
        <dsp:cNvSpPr/>
      </dsp:nvSpPr>
      <dsp:spPr>
        <a:xfrm>
          <a:off x="2549598" y="4303325"/>
          <a:ext cx="1276659" cy="9446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Arrangements-</a:t>
          </a:r>
        </a:p>
        <a:p>
          <a:pPr marL="0" lvl="0" indent="0" algn="ctr" defTabSz="533400">
            <a:lnSpc>
              <a:spcPct val="90000"/>
            </a:lnSpc>
            <a:spcBef>
              <a:spcPct val="0"/>
            </a:spcBef>
            <a:spcAft>
              <a:spcPct val="35000"/>
            </a:spcAft>
            <a:buNone/>
          </a:pPr>
          <a:r>
            <a:rPr lang="nb-NO" sz="1200" kern="1200"/>
            <a:t>komitéer</a:t>
          </a:r>
        </a:p>
      </dsp:txBody>
      <dsp:txXfrm>
        <a:off x="2577267" y="4330994"/>
        <a:ext cx="1221321" cy="889361"/>
      </dsp:txXfrm>
    </dsp:sp>
    <dsp:sp modelId="{5C90DEAA-8B4B-8841-902F-04C57804FD0D}">
      <dsp:nvSpPr>
        <dsp:cNvPr id="0" name=""/>
        <dsp:cNvSpPr/>
      </dsp:nvSpPr>
      <dsp:spPr>
        <a:xfrm>
          <a:off x="3963492" y="4242864"/>
          <a:ext cx="1390642" cy="47684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224BC8F-325E-F141-A31C-7A73EE05D78C}">
      <dsp:nvSpPr>
        <dsp:cNvPr id="0" name=""/>
        <dsp:cNvSpPr/>
      </dsp:nvSpPr>
      <dsp:spPr>
        <a:xfrm>
          <a:off x="4027032" y="4303227"/>
          <a:ext cx="1390642" cy="4768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Sikkerhetsgruppe</a:t>
          </a:r>
        </a:p>
      </dsp:txBody>
      <dsp:txXfrm>
        <a:off x="4040998" y="4317193"/>
        <a:ext cx="1362710" cy="4489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2608</Words>
  <Characters>13824</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Birkedal</dc:creator>
  <cp:lastModifiedBy>Harald Kleven</cp:lastModifiedBy>
  <cp:revision>4</cp:revision>
  <cp:lastPrinted>2013-01-30T08:06:00Z</cp:lastPrinted>
  <dcterms:created xsi:type="dcterms:W3CDTF">2019-02-26T19:15:00Z</dcterms:created>
  <dcterms:modified xsi:type="dcterms:W3CDTF">2019-02-26T19:28:00Z</dcterms:modified>
</cp:coreProperties>
</file>